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C3" w:rsidRDefault="000A1538">
      <w:pPr>
        <w:spacing w:before="82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PPE</w:t>
      </w:r>
      <w:r>
        <w:rPr>
          <w:rFonts w:ascii="Arial" w:eastAsia="Arial" w:hAnsi="Arial" w:cs="Arial"/>
          <w:b/>
          <w:spacing w:val="-1"/>
          <w:sz w:val="16"/>
          <w:szCs w:val="16"/>
        </w:rPr>
        <w:t>ND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X</w:t>
      </w:r>
      <w:r>
        <w:rPr>
          <w:rFonts w:ascii="Arial" w:eastAsia="Arial" w:hAnsi="Arial" w:cs="Arial"/>
          <w:b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sz w:val="16"/>
          <w:szCs w:val="16"/>
        </w:rPr>
        <w:t>B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 xml:space="preserve">N 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spacing w:val="-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W</w:t>
      </w:r>
      <w:r>
        <w:rPr>
          <w:rFonts w:ascii="Arial" w:eastAsia="Arial" w:hAnsi="Arial" w:cs="Arial"/>
          <w:b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NI</w:t>
      </w:r>
      <w:r>
        <w:rPr>
          <w:rFonts w:ascii="Arial" w:eastAsia="Arial" w:hAnsi="Arial" w:cs="Arial"/>
          <w:b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spacing w:val="3"/>
          <w:sz w:val="16"/>
          <w:szCs w:val="16"/>
        </w:rPr>
        <w:t>I</w:t>
      </w:r>
      <w:r>
        <w:rPr>
          <w:rFonts w:ascii="Arial" w:eastAsia="Arial" w:hAnsi="Arial" w:cs="Arial"/>
          <w:b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pacing w:val="-3"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sz w:val="16"/>
          <w:szCs w:val="16"/>
        </w:rPr>
        <w:t>IC</w:t>
      </w:r>
      <w:r>
        <w:rPr>
          <w:rFonts w:ascii="Arial" w:eastAsia="Arial" w:hAnsi="Arial" w:cs="Arial"/>
          <w:b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SSES</w:t>
      </w:r>
      <w:r>
        <w:rPr>
          <w:rFonts w:ascii="Arial" w:eastAsia="Arial" w:hAnsi="Arial" w:cs="Arial"/>
          <w:b/>
          <w:spacing w:val="-2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I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sz w:val="16"/>
          <w:szCs w:val="16"/>
        </w:rPr>
        <w:t>CC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spacing w:val="5"/>
          <w:sz w:val="16"/>
          <w:szCs w:val="16"/>
        </w:rPr>
        <w:t>D</w:t>
      </w:r>
      <w:r>
        <w:rPr>
          <w:rFonts w:ascii="Arial" w:eastAsia="Arial" w:hAnsi="Arial" w:cs="Arial"/>
          <w:b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 xml:space="preserve">H </w:t>
      </w:r>
      <w:r>
        <w:rPr>
          <w:rFonts w:ascii="Arial" w:eastAsia="Arial" w:hAnsi="Arial" w:cs="Arial"/>
          <w:b/>
          <w:spacing w:val="3"/>
          <w:sz w:val="16"/>
          <w:szCs w:val="16"/>
        </w:rPr>
        <w:t>P</w:t>
      </w:r>
      <w:r>
        <w:rPr>
          <w:rFonts w:ascii="Arial" w:eastAsia="Arial" w:hAnsi="Arial" w:cs="Arial"/>
          <w:b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T-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spacing w:val="-3"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>00</w:t>
      </w:r>
      <w:r>
        <w:rPr>
          <w:rFonts w:ascii="Arial" w:eastAsia="Arial" w:hAnsi="Arial" w:cs="Arial"/>
          <w:b/>
          <w:sz w:val="16"/>
          <w:szCs w:val="16"/>
        </w:rPr>
        <w:t>5</w:t>
      </w:r>
    </w:p>
    <w:p w:rsidR="005B1BC3" w:rsidRDefault="005B1BC3">
      <w:pPr>
        <w:spacing w:before="6" w:line="160" w:lineRule="exact"/>
        <w:rPr>
          <w:sz w:val="16"/>
          <w:szCs w:val="16"/>
        </w:rPr>
      </w:pPr>
    </w:p>
    <w:p w:rsidR="005B1BC3" w:rsidRDefault="000A1538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4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pacing w:val="8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5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t</w:t>
      </w:r>
      <w:r>
        <w:rPr>
          <w:rFonts w:ascii="Arial" w:eastAsia="Arial" w:hAnsi="Arial" w:cs="Arial"/>
          <w:spacing w:val="2"/>
          <w:sz w:val="16"/>
          <w:szCs w:val="16"/>
        </w:rPr>
        <w:t>h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pa</w:t>
      </w:r>
      <w:r>
        <w:rPr>
          <w:rFonts w:ascii="Arial" w:eastAsia="Arial" w:hAnsi="Arial" w:cs="Arial"/>
          <w:spacing w:val="2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5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u</w:t>
      </w:r>
      <w:r>
        <w:rPr>
          <w:rFonts w:ascii="Arial" w:eastAsia="Arial" w:hAnsi="Arial" w:cs="Arial"/>
          <w:spacing w:val="5"/>
          <w:sz w:val="16"/>
          <w:szCs w:val="16"/>
        </w:rPr>
        <w:t>ll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u</w:t>
      </w:r>
      <w:r>
        <w:rPr>
          <w:rFonts w:ascii="Arial" w:eastAsia="Arial" w:hAnsi="Arial" w:cs="Arial"/>
          <w:spacing w:val="6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b</w:t>
      </w:r>
      <w:r>
        <w:rPr>
          <w:rFonts w:ascii="Arial" w:eastAsia="Arial" w:hAnsi="Arial" w:cs="Arial"/>
          <w:spacing w:val="5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b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5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4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5"/>
          <w:sz w:val="16"/>
          <w:szCs w:val="16"/>
        </w:rPr>
        <w:t xml:space="preserve"> 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pacing w:val="5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6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>p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5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s                                                              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5"/>
          <w:sz w:val="16"/>
          <w:szCs w:val="16"/>
        </w:rPr>
        <w:t>M</w:t>
      </w:r>
      <w:r>
        <w:rPr>
          <w:rFonts w:ascii="Arial" w:eastAsia="Arial" w:hAnsi="Arial" w:cs="Arial"/>
          <w:b/>
          <w:spacing w:val="3"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pacing w:val="5"/>
          <w:sz w:val="16"/>
          <w:szCs w:val="16"/>
        </w:rPr>
        <w:t>I</w:t>
      </w:r>
      <w:r>
        <w:rPr>
          <w:rFonts w:ascii="Arial" w:eastAsia="Arial" w:hAnsi="Arial" w:cs="Arial"/>
          <w:b/>
          <w:spacing w:val="6"/>
          <w:sz w:val="16"/>
          <w:szCs w:val="16"/>
        </w:rPr>
        <w:t>C</w:t>
      </w:r>
      <w:r>
        <w:rPr>
          <w:rFonts w:ascii="Arial" w:eastAsia="Arial" w:hAnsi="Arial" w:cs="Arial"/>
          <w:b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5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4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F</w:t>
      </w:r>
      <w:r>
        <w:rPr>
          <w:rFonts w:ascii="Arial" w:eastAsia="Arial" w:hAnsi="Arial" w:cs="Arial"/>
          <w:b/>
          <w:spacing w:val="5"/>
          <w:sz w:val="16"/>
          <w:szCs w:val="16"/>
        </w:rPr>
        <w:t>I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pacing w:val="5"/>
          <w:sz w:val="16"/>
          <w:szCs w:val="16"/>
        </w:rPr>
        <w:t>E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E</w:t>
      </w:r>
    </w:p>
    <w:p w:rsidR="005B1BC3" w:rsidRDefault="005B1BC3">
      <w:pPr>
        <w:spacing w:before="9" w:line="40" w:lineRule="exact"/>
        <w:rPr>
          <w:sz w:val="5"/>
          <w:szCs w:val="5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87"/>
        <w:gridCol w:w="1558"/>
        <w:gridCol w:w="1988"/>
        <w:gridCol w:w="1490"/>
        <w:gridCol w:w="341"/>
        <w:gridCol w:w="363"/>
        <w:gridCol w:w="322"/>
        <w:gridCol w:w="343"/>
        <w:gridCol w:w="341"/>
        <w:gridCol w:w="343"/>
      </w:tblGrid>
      <w:tr w:rsidR="005B1BC3">
        <w:trPr>
          <w:trHeight w:hRule="exact" w:val="576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0A1538">
            <w:pPr>
              <w:spacing w:before="3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spacing w:val="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0A1538">
            <w:pPr>
              <w:spacing w:before="3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54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0A1538">
            <w:pPr>
              <w:spacing w:before="31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</w:tr>
      <w:tr w:rsidR="005B1BC3" w:rsidTr="00C43BAE">
        <w:trPr>
          <w:trHeight w:hRule="exact" w:val="644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0A1538">
            <w:pPr>
              <w:spacing w:before="3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spacing w:val="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B1BC3" w:rsidRDefault="000A1538">
            <w:pPr>
              <w:spacing w:before="3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Dat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54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0A1538">
            <w:pPr>
              <w:spacing w:before="33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  <w:p w:rsidR="005B1BC3" w:rsidRDefault="000A1538">
            <w:pPr>
              <w:spacing w:before="42"/>
              <w:ind w:left="100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e              </w:t>
            </w:r>
            <w:r>
              <w:rPr>
                <w:rFonts w:ascii="Arial" w:eastAsia="Arial" w:hAnsi="Arial" w:cs="Arial"/>
                <w:b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</w:p>
          <w:p w:rsidR="005B1BC3" w:rsidRDefault="000A1538">
            <w:pPr>
              <w:spacing w:line="180" w:lineRule="exact"/>
              <w:ind w:left="100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e          </w:t>
            </w:r>
            <w:r>
              <w:rPr>
                <w:rFonts w:ascii="Arial" w:eastAsia="Arial" w:hAnsi="Arial" w:cs="Arial"/>
                <w:b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</w:p>
        </w:tc>
      </w:tr>
      <w:tr w:rsidR="005B1BC3" w:rsidTr="00C43BAE">
        <w:trPr>
          <w:trHeight w:hRule="exact" w:val="576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B1BC3" w:rsidRDefault="000A1538">
            <w:pPr>
              <w:spacing w:before="3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rt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B1BC3" w:rsidRDefault="000A1538">
            <w:pPr>
              <w:spacing w:before="3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Nat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543" w:type="dxa"/>
            <w:gridSpan w:val="7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</w:tr>
      <w:tr w:rsidR="005B1BC3">
        <w:trPr>
          <w:trHeight w:hRule="exact" w:val="1747"/>
        </w:trPr>
        <w:tc>
          <w:tcPr>
            <w:tcW w:w="524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0A1538">
            <w:pPr>
              <w:spacing w:before="3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dd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res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  <w:p w:rsidR="005B1BC3" w:rsidRDefault="005B1BC3">
            <w:pPr>
              <w:spacing w:line="200" w:lineRule="exact"/>
            </w:pPr>
          </w:p>
          <w:p w:rsidR="005B1BC3" w:rsidRDefault="005B1BC3">
            <w:pPr>
              <w:spacing w:before="16" w:line="200" w:lineRule="exact"/>
            </w:pPr>
          </w:p>
          <w:p w:rsidR="005B1BC3" w:rsidRDefault="000A1538">
            <w:pPr>
              <w:spacing w:line="180" w:lineRule="exact"/>
              <w:ind w:left="102" w:right="43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  <w:p w:rsidR="005B1BC3" w:rsidRDefault="005B1BC3">
            <w:pPr>
              <w:spacing w:before="8" w:line="180" w:lineRule="exact"/>
              <w:rPr>
                <w:sz w:val="18"/>
                <w:szCs w:val="18"/>
              </w:rPr>
            </w:pPr>
          </w:p>
          <w:p w:rsidR="005B1BC3" w:rsidRDefault="000A1538">
            <w:pPr>
              <w:spacing w:line="180" w:lineRule="exact"/>
              <w:ind w:left="102" w:right="39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5531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B1BC3" w:rsidRDefault="000A1538">
            <w:pPr>
              <w:spacing w:before="37" w:line="294" w:lineRule="auto"/>
              <w:ind w:left="102" w:right="45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dd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res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  <w:p w:rsidR="005B1BC3" w:rsidRDefault="005B1BC3">
            <w:pPr>
              <w:spacing w:line="200" w:lineRule="exact"/>
            </w:pPr>
          </w:p>
          <w:p w:rsidR="005B1BC3" w:rsidRDefault="005B1BC3">
            <w:pPr>
              <w:spacing w:line="200" w:lineRule="exact"/>
            </w:pPr>
          </w:p>
          <w:p w:rsidR="005B1BC3" w:rsidRDefault="005B1BC3">
            <w:pPr>
              <w:spacing w:before="17" w:line="280" w:lineRule="exact"/>
              <w:rPr>
                <w:sz w:val="28"/>
                <w:szCs w:val="28"/>
              </w:rPr>
            </w:pPr>
          </w:p>
          <w:p w:rsidR="005B1BC3" w:rsidRDefault="000A1538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</w:tr>
      <w:tr w:rsidR="005B1BC3">
        <w:trPr>
          <w:trHeight w:hRule="exact" w:val="576"/>
        </w:trPr>
        <w:tc>
          <w:tcPr>
            <w:tcW w:w="5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0A1538">
            <w:pPr>
              <w:spacing w:before="3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lc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oh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its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47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BC3" w:rsidRDefault="000A1538">
            <w:pPr>
              <w:spacing w:before="33" w:line="294" w:lineRule="auto"/>
              <w:ind w:left="102" w:right="662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urren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ly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?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>
              <w:rPr>
                <w:sz w:val="16"/>
                <w:szCs w:val="16"/>
              </w:rPr>
              <w:t xml:space="preserve">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</w:p>
          <w:p w:rsidR="005B1BC3" w:rsidRDefault="000A1538">
            <w:pPr>
              <w:spacing w:before="73"/>
              <w:ind w:left="102" w:right="3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YES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3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BC3" w:rsidRDefault="000A1538">
            <w:pPr>
              <w:spacing w:before="36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3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BC3" w:rsidRDefault="000A1538">
            <w:pPr>
              <w:spacing w:before="36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3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BC3" w:rsidRDefault="000A1538">
            <w:pPr>
              <w:spacing w:before="36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3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BC3" w:rsidRDefault="000A1538">
            <w:pPr>
              <w:spacing w:before="36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3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BC3" w:rsidRDefault="000A1538">
            <w:pPr>
              <w:spacing w:before="36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3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BC3" w:rsidRDefault="000A1538">
            <w:pPr>
              <w:spacing w:before="36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</w:tr>
      <w:tr w:rsidR="005B1BC3" w:rsidTr="0020713E">
        <w:trPr>
          <w:trHeight w:hRule="exact" w:val="1031"/>
        </w:trPr>
        <w:tc>
          <w:tcPr>
            <w:tcW w:w="5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0A1538">
            <w:pPr>
              <w:spacing w:before="33"/>
              <w:ind w:left="102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?    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</w:p>
          <w:p w:rsidR="005B1BC3" w:rsidRDefault="005B1BC3">
            <w:pPr>
              <w:spacing w:before="7" w:line="220" w:lineRule="exact"/>
              <w:rPr>
                <w:sz w:val="22"/>
                <w:szCs w:val="22"/>
              </w:rPr>
            </w:pPr>
          </w:p>
          <w:p w:rsidR="005B1BC3" w:rsidRDefault="000A1538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47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</w:tr>
    </w:tbl>
    <w:p w:rsidR="005B1BC3" w:rsidRDefault="005B1BC3">
      <w:pPr>
        <w:spacing w:before="16" w:line="260" w:lineRule="exact"/>
        <w:rPr>
          <w:sz w:val="26"/>
          <w:szCs w:val="26"/>
        </w:rPr>
      </w:pPr>
    </w:p>
    <w:p w:rsidR="005B1BC3" w:rsidRDefault="000A1538">
      <w:pPr>
        <w:spacing w:before="34" w:line="247" w:lineRule="auto"/>
        <w:ind w:left="120" w:right="8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4"/>
          <w:sz w:val="16"/>
          <w:szCs w:val="16"/>
        </w:rPr>
        <w:t>Ge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4"/>
          <w:sz w:val="16"/>
          <w:szCs w:val="16"/>
        </w:rPr>
        <w:t>er</w:t>
      </w:r>
      <w:r>
        <w:rPr>
          <w:rFonts w:ascii="Arial" w:eastAsia="Arial" w:hAnsi="Arial" w:cs="Arial"/>
          <w:b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spacing w:val="5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6"/>
          <w:sz w:val="16"/>
          <w:szCs w:val="16"/>
        </w:rPr>
        <w:t xml:space="preserve"> m</w:t>
      </w:r>
      <w:r>
        <w:rPr>
          <w:rFonts w:ascii="Arial" w:eastAsia="Arial" w:hAnsi="Arial" w:cs="Arial"/>
          <w:b/>
          <w:spacing w:val="2"/>
          <w:sz w:val="16"/>
          <w:szCs w:val="16"/>
        </w:rPr>
        <w:t>ed</w:t>
      </w:r>
      <w:r>
        <w:rPr>
          <w:rFonts w:ascii="Arial" w:eastAsia="Arial" w:hAnsi="Arial" w:cs="Arial"/>
          <w:b/>
          <w:spacing w:val="5"/>
          <w:sz w:val="16"/>
          <w:szCs w:val="16"/>
        </w:rPr>
        <w:t>i</w:t>
      </w:r>
      <w:r>
        <w:rPr>
          <w:rFonts w:ascii="Arial" w:eastAsia="Arial" w:hAnsi="Arial" w:cs="Arial"/>
          <w:b/>
          <w:spacing w:val="4"/>
          <w:sz w:val="16"/>
          <w:szCs w:val="16"/>
        </w:rPr>
        <w:t>c</w:t>
      </w:r>
      <w:r>
        <w:rPr>
          <w:rFonts w:ascii="Arial" w:eastAsia="Arial" w:hAnsi="Arial" w:cs="Arial"/>
          <w:b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5"/>
          <w:sz w:val="16"/>
          <w:szCs w:val="16"/>
        </w:rPr>
        <w:t>h</w:t>
      </w:r>
      <w:r>
        <w:rPr>
          <w:rFonts w:ascii="Arial" w:eastAsia="Arial" w:hAnsi="Arial" w:cs="Arial"/>
          <w:b/>
          <w:spacing w:val="3"/>
          <w:sz w:val="16"/>
          <w:szCs w:val="16"/>
        </w:rPr>
        <w:t>i</w:t>
      </w:r>
      <w:r>
        <w:rPr>
          <w:rFonts w:ascii="Arial" w:eastAsia="Arial" w:hAnsi="Arial" w:cs="Arial"/>
          <w:b/>
          <w:spacing w:val="4"/>
          <w:sz w:val="16"/>
          <w:szCs w:val="16"/>
        </w:rPr>
        <w:t>st</w:t>
      </w:r>
      <w:r>
        <w:rPr>
          <w:rFonts w:ascii="Arial" w:eastAsia="Arial" w:hAnsi="Arial" w:cs="Arial"/>
          <w:b/>
          <w:spacing w:val="2"/>
          <w:sz w:val="16"/>
          <w:szCs w:val="16"/>
        </w:rPr>
        <w:t>o</w:t>
      </w:r>
      <w:r>
        <w:rPr>
          <w:rFonts w:ascii="Arial" w:eastAsia="Arial" w:hAnsi="Arial" w:cs="Arial"/>
          <w:b/>
          <w:spacing w:val="7"/>
          <w:sz w:val="16"/>
          <w:szCs w:val="16"/>
        </w:rPr>
        <w:t>r</w:t>
      </w:r>
      <w:r>
        <w:rPr>
          <w:rFonts w:ascii="Arial" w:eastAsia="Arial" w:hAnsi="Arial" w:cs="Arial"/>
          <w:b/>
          <w:spacing w:val="-3"/>
          <w:sz w:val="16"/>
          <w:szCs w:val="16"/>
        </w:rPr>
        <w:t>y</w:t>
      </w:r>
      <w:r>
        <w:rPr>
          <w:rFonts w:ascii="Arial" w:eastAsia="Arial" w:hAnsi="Arial" w:cs="Arial"/>
          <w:b/>
          <w:sz w:val="16"/>
          <w:szCs w:val="16"/>
        </w:rPr>
        <w:t>:</w:t>
      </w:r>
      <w:r>
        <w:rPr>
          <w:rFonts w:ascii="Arial" w:eastAsia="Arial" w:hAnsi="Arial" w:cs="Arial"/>
          <w:b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ha</w:t>
      </w:r>
      <w:r>
        <w:rPr>
          <w:rFonts w:ascii="Arial" w:eastAsia="Arial" w:hAnsi="Arial" w:cs="Arial"/>
          <w:spacing w:val="3"/>
          <w:sz w:val="16"/>
          <w:szCs w:val="16"/>
        </w:rPr>
        <w:t>v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h</w:t>
      </w:r>
      <w:r>
        <w:rPr>
          <w:rFonts w:ascii="Arial" w:eastAsia="Arial" w:hAnsi="Arial" w:cs="Arial"/>
          <w:spacing w:val="4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h</w:t>
      </w:r>
      <w:r>
        <w:rPr>
          <w:rFonts w:ascii="Arial" w:eastAsia="Arial" w:hAnsi="Arial" w:cs="Arial"/>
          <w:spacing w:val="4"/>
          <w:sz w:val="16"/>
          <w:szCs w:val="16"/>
        </w:rPr>
        <w:t>ad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5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f</w:t>
      </w:r>
      <w:r>
        <w:rPr>
          <w:rFonts w:ascii="Arial" w:eastAsia="Arial" w:hAnsi="Arial" w:cs="Arial"/>
          <w:spacing w:val="4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l</w:t>
      </w:r>
      <w:r>
        <w:rPr>
          <w:rFonts w:ascii="Arial" w:eastAsia="Arial" w:hAnsi="Arial" w:cs="Arial"/>
          <w:spacing w:val="5"/>
          <w:sz w:val="16"/>
          <w:szCs w:val="16"/>
        </w:rPr>
        <w:t>l</w:t>
      </w:r>
      <w:r>
        <w:rPr>
          <w:rFonts w:ascii="Arial" w:eastAsia="Arial" w:hAnsi="Arial" w:cs="Arial"/>
          <w:spacing w:val="4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pacing w:val="5"/>
          <w:sz w:val="16"/>
          <w:szCs w:val="16"/>
        </w:rPr>
        <w:t>i</w:t>
      </w:r>
      <w:r>
        <w:rPr>
          <w:rFonts w:ascii="Arial" w:eastAsia="Arial" w:hAnsi="Arial" w:cs="Arial"/>
          <w:spacing w:val="4"/>
          <w:sz w:val="16"/>
          <w:szCs w:val="16"/>
        </w:rPr>
        <w:t>ng</w:t>
      </w:r>
      <w:r>
        <w:rPr>
          <w:rFonts w:ascii="Arial" w:eastAsia="Arial" w:hAnsi="Arial" w:cs="Arial"/>
          <w:sz w:val="16"/>
          <w:szCs w:val="16"/>
        </w:rPr>
        <w:t>?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YE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(</w:t>
      </w:r>
      <w:r>
        <w:rPr>
          <w:rFonts w:ascii="Arial" w:eastAsia="Arial" w:hAnsi="Arial" w:cs="Arial"/>
          <w:spacing w:val="3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(N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5"/>
          <w:sz w:val="16"/>
          <w:szCs w:val="16"/>
        </w:rPr>
        <w:t xml:space="preserve"> m</w:t>
      </w:r>
      <w:r>
        <w:rPr>
          <w:rFonts w:ascii="Arial" w:eastAsia="Arial" w:hAnsi="Arial" w:cs="Arial"/>
          <w:spacing w:val="2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t</w:t>
      </w:r>
      <w:r>
        <w:rPr>
          <w:rFonts w:ascii="Arial" w:eastAsia="Arial" w:hAnsi="Arial" w:cs="Arial"/>
          <w:spacing w:val="3"/>
          <w:sz w:val="16"/>
          <w:szCs w:val="16"/>
        </w:rPr>
        <w:t>ic</w:t>
      </w:r>
      <w:r>
        <w:rPr>
          <w:rFonts w:ascii="Arial" w:eastAsia="Arial" w:hAnsi="Arial" w:cs="Arial"/>
          <w:spacing w:val="6"/>
          <w:sz w:val="16"/>
          <w:szCs w:val="16"/>
        </w:rPr>
        <w:t>k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5"/>
          <w:sz w:val="16"/>
          <w:szCs w:val="16"/>
        </w:rPr>
        <w:t>f</w:t>
      </w:r>
      <w:r>
        <w:rPr>
          <w:rFonts w:ascii="Arial" w:eastAsia="Arial" w:hAnsi="Arial" w:cs="Arial"/>
          <w:spacing w:val="3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6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4"/>
          <w:sz w:val="16"/>
          <w:szCs w:val="16"/>
        </w:rPr>
        <w:t>qu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ha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tic</w:t>
      </w:r>
      <w:r>
        <w:rPr>
          <w:rFonts w:ascii="Arial" w:eastAsia="Arial" w:hAnsi="Arial" w:cs="Arial"/>
          <w:spacing w:val="6"/>
          <w:sz w:val="16"/>
          <w:szCs w:val="16"/>
        </w:rPr>
        <w:t>k</w:t>
      </w:r>
      <w:r>
        <w:rPr>
          <w:rFonts w:ascii="Arial" w:eastAsia="Arial" w:hAnsi="Arial" w:cs="Arial"/>
          <w:spacing w:val="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YE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g</w:t>
      </w:r>
      <w:r>
        <w:rPr>
          <w:rFonts w:ascii="Arial" w:eastAsia="Arial" w:hAnsi="Arial" w:cs="Arial"/>
          <w:spacing w:val="5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5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pacing w:val="4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>l</w:t>
      </w:r>
      <w:r>
        <w:rPr>
          <w:rFonts w:ascii="Arial" w:eastAsia="Arial" w:hAnsi="Arial" w:cs="Arial"/>
          <w:spacing w:val="4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.</w:t>
      </w:r>
    </w:p>
    <w:p w:rsidR="005B1BC3" w:rsidRDefault="000A1538">
      <w:pPr>
        <w:spacing w:before="93"/>
        <w:ind w:left="245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Y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                                                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</w:p>
    <w:p w:rsidR="005B1BC3" w:rsidRDefault="005B1BC3">
      <w:pPr>
        <w:spacing w:before="5" w:line="20" w:lineRule="exact"/>
        <w:rPr>
          <w:sz w:val="2"/>
          <w:szCs w:val="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19"/>
        <w:gridCol w:w="346"/>
        <w:gridCol w:w="344"/>
        <w:gridCol w:w="2050"/>
        <w:gridCol w:w="346"/>
        <w:gridCol w:w="341"/>
        <w:gridCol w:w="2045"/>
        <w:gridCol w:w="342"/>
        <w:gridCol w:w="345"/>
        <w:gridCol w:w="1707"/>
        <w:gridCol w:w="348"/>
        <w:gridCol w:w="338"/>
      </w:tblGrid>
      <w:tr w:rsidR="005B1BC3">
        <w:trPr>
          <w:trHeight w:hRule="exact" w:val="550"/>
        </w:trPr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0A1538">
            <w:pPr>
              <w:spacing w:before="36" w:line="273" w:lineRule="auto"/>
              <w:ind w:left="100" w:right="47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v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0A1538">
            <w:pPr>
              <w:spacing w:before="36" w:line="273" w:lineRule="auto"/>
              <w:ind w:left="100" w:right="72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r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0A1538">
            <w:pPr>
              <w:spacing w:before="36" w:line="273" w:lineRule="auto"/>
              <w:ind w:left="100" w:right="71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ru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bu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0A1538">
            <w:pPr>
              <w:spacing w:before="33"/>
              <w:ind w:left="1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spacing w:val="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>ma</w:t>
            </w:r>
            <w:r>
              <w:rPr>
                <w:rFonts w:ascii="Arial" w:eastAsia="Arial" w:hAnsi="Arial" w:cs="Arial"/>
                <w:b/>
                <w:spacing w:val="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6"/>
                <w:w w:val="10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y</w:t>
            </w:r>
          </w:p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</w:tr>
      <w:tr w:rsidR="005B1BC3">
        <w:trPr>
          <w:trHeight w:hRule="exact" w:val="446"/>
        </w:trPr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0A1538">
            <w:pPr>
              <w:spacing w:before="36" w:line="273" w:lineRule="auto"/>
              <w:ind w:left="100" w:right="27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la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0A1538">
            <w:pPr>
              <w:spacing w:before="36"/>
              <w:ind w:left="1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0A1538">
            <w:pPr>
              <w:spacing w:before="36"/>
              <w:ind w:left="1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0A1538">
            <w:pPr>
              <w:spacing w:before="36" w:line="273" w:lineRule="auto"/>
              <w:ind w:left="100" w:right="187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nae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</w:p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</w:tr>
      <w:tr w:rsidR="005B1BC3">
        <w:trPr>
          <w:trHeight w:hRule="exact" w:val="646"/>
        </w:trPr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0A1538">
            <w:pPr>
              <w:spacing w:before="36"/>
              <w:ind w:left="1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0A1538">
            <w:pPr>
              <w:spacing w:before="36"/>
              <w:ind w:left="1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le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0A1538">
            <w:pPr>
              <w:spacing w:before="36" w:line="275" w:lineRule="auto"/>
              <w:ind w:left="100" w:right="343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ia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ck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l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0A1538">
            <w:pPr>
              <w:spacing w:before="36"/>
              <w:ind w:left="1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pr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pacing w:val="6"/>
                <w:w w:val="10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?</w:t>
            </w:r>
          </w:p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</w:tr>
      <w:tr w:rsidR="005B1BC3">
        <w:trPr>
          <w:trHeight w:hRule="exact" w:val="446"/>
        </w:trPr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0A1538">
            <w:pPr>
              <w:spacing w:before="36"/>
              <w:ind w:left="1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0A1538">
            <w:pPr>
              <w:spacing w:before="36" w:line="273" w:lineRule="auto"/>
              <w:ind w:left="100" w:right="45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roa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s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0A1538">
            <w:pPr>
              <w:spacing w:before="36" w:line="273" w:lineRule="auto"/>
              <w:ind w:left="100" w:right="2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pi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l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2393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B1BC3" w:rsidRDefault="005B1BC3"/>
        </w:tc>
      </w:tr>
      <w:tr w:rsidR="005B1BC3">
        <w:trPr>
          <w:trHeight w:hRule="exact" w:val="339"/>
        </w:trPr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0A1538">
            <w:pPr>
              <w:spacing w:before="36"/>
              <w:ind w:left="1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rg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0A1538">
            <w:pPr>
              <w:spacing w:before="36"/>
              <w:ind w:left="1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w w:val="10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6"/>
                <w:w w:val="10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3"/>
                <w:w w:val="10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0A1538">
            <w:pPr>
              <w:spacing w:before="36"/>
              <w:ind w:left="1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HI</w:t>
            </w:r>
            <w:r>
              <w:rPr>
                <w:rFonts w:ascii="Arial" w:eastAsia="Arial" w:hAnsi="Arial" w:cs="Arial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101"/>
                <w:sz w:val="15"/>
                <w:szCs w:val="15"/>
              </w:rPr>
              <w:t>t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0A1538">
            <w:pPr>
              <w:spacing w:before="33"/>
              <w:ind w:left="1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spacing w:val="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spacing w:val="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6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spacing w:val="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spacing w:val="6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spacing w:val="5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:</w:t>
            </w:r>
          </w:p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</w:tr>
      <w:tr w:rsidR="005B1BC3">
        <w:trPr>
          <w:trHeight w:hRule="exact" w:val="341"/>
        </w:trPr>
        <w:tc>
          <w:tcPr>
            <w:tcW w:w="22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BC3" w:rsidRDefault="000A1538">
            <w:pPr>
              <w:spacing w:before="36"/>
              <w:ind w:left="1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ble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3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20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BC3" w:rsidRDefault="000A1538">
            <w:pPr>
              <w:spacing w:before="36"/>
              <w:ind w:left="1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3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20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BC3" w:rsidRDefault="000A1538">
            <w:pPr>
              <w:spacing w:before="36"/>
              <w:ind w:left="1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3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0A1538">
            <w:pPr>
              <w:spacing w:before="36"/>
              <w:ind w:left="1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ar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</w:tr>
      <w:tr w:rsidR="005B1BC3">
        <w:trPr>
          <w:trHeight w:hRule="exact" w:val="338"/>
        </w:trPr>
        <w:tc>
          <w:tcPr>
            <w:tcW w:w="22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20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20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0A1538">
            <w:pPr>
              <w:spacing w:before="36"/>
              <w:ind w:left="1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</w:tr>
      <w:tr w:rsidR="005B1BC3">
        <w:trPr>
          <w:trHeight w:hRule="exact" w:val="446"/>
        </w:trPr>
        <w:tc>
          <w:tcPr>
            <w:tcW w:w="22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BC3" w:rsidRDefault="000A1538">
            <w:pPr>
              <w:spacing w:before="36" w:line="273" w:lineRule="auto"/>
              <w:ind w:left="100" w:right="24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r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6"/>
                <w:w w:val="10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ro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3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20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BC3" w:rsidRDefault="000A1538">
            <w:pPr>
              <w:spacing w:before="36"/>
              <w:ind w:left="1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ur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3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20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BC3" w:rsidRDefault="000A1538">
            <w:pPr>
              <w:spacing w:before="36"/>
              <w:ind w:left="1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w w:val="10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</w:p>
        </w:tc>
        <w:tc>
          <w:tcPr>
            <w:tcW w:w="3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0A1538">
            <w:pPr>
              <w:spacing w:before="36" w:line="273" w:lineRule="auto"/>
              <w:ind w:left="100" w:right="4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"/>
                <w:w w:val="10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l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</w:p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</w:tr>
      <w:tr w:rsidR="005B1BC3">
        <w:trPr>
          <w:trHeight w:hRule="exact" w:val="338"/>
        </w:trPr>
        <w:tc>
          <w:tcPr>
            <w:tcW w:w="22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20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20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0A1538">
            <w:pPr>
              <w:spacing w:before="36"/>
              <w:ind w:left="1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</w:p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</w:tr>
      <w:tr w:rsidR="005B1BC3">
        <w:trPr>
          <w:trHeight w:hRule="exact" w:val="338"/>
        </w:trPr>
        <w:tc>
          <w:tcPr>
            <w:tcW w:w="22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BC3" w:rsidRDefault="000A1538">
            <w:pPr>
              <w:spacing w:before="36"/>
              <w:ind w:left="1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3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20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BC3" w:rsidRDefault="000A1538">
            <w:pPr>
              <w:spacing w:before="36" w:line="276" w:lineRule="auto"/>
              <w:ind w:left="100" w:right="1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zz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ine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01"/>
                <w:sz w:val="15"/>
                <w:szCs w:val="15"/>
              </w:rPr>
              <w:t xml:space="preserve">f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r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y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</w:p>
        </w:tc>
        <w:tc>
          <w:tcPr>
            <w:tcW w:w="3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20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BC3" w:rsidRDefault="000A1538">
            <w:pPr>
              <w:spacing w:before="36" w:line="277" w:lineRule="auto"/>
              <w:ind w:left="100" w:right="56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ne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w w:val="101"/>
                <w:sz w:val="15"/>
                <w:szCs w:val="15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pe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w w:val="10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</w:p>
        </w:tc>
        <w:tc>
          <w:tcPr>
            <w:tcW w:w="3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0A1538">
            <w:pPr>
              <w:spacing w:before="36"/>
              <w:ind w:left="1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ne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</w:p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</w:tr>
      <w:tr w:rsidR="005B1BC3">
        <w:trPr>
          <w:trHeight w:hRule="exact" w:val="506"/>
        </w:trPr>
        <w:tc>
          <w:tcPr>
            <w:tcW w:w="22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20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20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0A1538">
            <w:pPr>
              <w:spacing w:before="38"/>
              <w:ind w:left="1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w w:val="10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</w:p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</w:tr>
      <w:tr w:rsidR="005B1BC3">
        <w:trPr>
          <w:trHeight w:hRule="exact" w:val="338"/>
        </w:trPr>
        <w:tc>
          <w:tcPr>
            <w:tcW w:w="22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BC3" w:rsidRDefault="000A1538">
            <w:pPr>
              <w:spacing w:before="36" w:line="273" w:lineRule="auto"/>
              <w:ind w:left="100" w:right="38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n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3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20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BC3" w:rsidRDefault="000A1538">
            <w:pPr>
              <w:spacing w:before="36"/>
              <w:ind w:left="1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</w:p>
        </w:tc>
        <w:tc>
          <w:tcPr>
            <w:tcW w:w="3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20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BC3" w:rsidRDefault="000A1538">
            <w:pPr>
              <w:spacing w:before="36"/>
              <w:ind w:left="1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</w:p>
        </w:tc>
        <w:tc>
          <w:tcPr>
            <w:tcW w:w="3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0A1538">
            <w:pPr>
              <w:spacing w:before="36"/>
              <w:ind w:left="1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lo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</w:p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</w:tr>
      <w:tr w:rsidR="005B1BC3">
        <w:trPr>
          <w:trHeight w:hRule="exact" w:val="446"/>
        </w:trPr>
        <w:tc>
          <w:tcPr>
            <w:tcW w:w="22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20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20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0A1538">
            <w:pPr>
              <w:spacing w:before="36" w:line="273" w:lineRule="auto"/>
              <w:ind w:left="100" w:right="2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rg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</w:p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</w:tr>
      <w:tr w:rsidR="005B1BC3">
        <w:trPr>
          <w:trHeight w:hRule="exact" w:val="338"/>
        </w:trPr>
        <w:tc>
          <w:tcPr>
            <w:tcW w:w="22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BC3" w:rsidRDefault="000A1538">
            <w:pPr>
              <w:spacing w:before="36" w:line="273" w:lineRule="auto"/>
              <w:ind w:left="100" w:right="61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</w:p>
        </w:tc>
        <w:tc>
          <w:tcPr>
            <w:tcW w:w="3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20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BC3" w:rsidRDefault="000A1538">
            <w:pPr>
              <w:spacing w:before="36" w:line="276" w:lineRule="auto"/>
              <w:ind w:left="100" w:right="25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lo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01"/>
                <w:sz w:val="15"/>
                <w:szCs w:val="15"/>
              </w:rPr>
              <w:t xml:space="preserve">f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1"/>
                <w:sz w:val="15"/>
                <w:szCs w:val="15"/>
              </w:rPr>
              <w:t>t</w:t>
            </w:r>
          </w:p>
        </w:tc>
        <w:tc>
          <w:tcPr>
            <w:tcW w:w="3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20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BC3" w:rsidRDefault="000A1538">
            <w:pPr>
              <w:spacing w:before="36" w:line="276" w:lineRule="auto"/>
              <w:ind w:left="100" w:right="18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w w:val="101"/>
                <w:sz w:val="15"/>
                <w:szCs w:val="15"/>
              </w:rPr>
              <w:t>ff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6"/>
                <w:w w:val="10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g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r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3"/>
                <w:w w:val="10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spacing w:val="6"/>
                <w:w w:val="10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</w:p>
        </w:tc>
        <w:tc>
          <w:tcPr>
            <w:tcW w:w="3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0A1538">
            <w:pPr>
              <w:spacing w:before="36"/>
              <w:ind w:left="1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</w:p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</w:tr>
      <w:tr w:rsidR="005B1BC3">
        <w:trPr>
          <w:trHeight w:hRule="exact" w:val="339"/>
        </w:trPr>
        <w:tc>
          <w:tcPr>
            <w:tcW w:w="22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20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20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0A1538">
            <w:pPr>
              <w:spacing w:before="36"/>
              <w:ind w:left="1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</w:p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5B1BC3"/>
        </w:tc>
      </w:tr>
      <w:tr w:rsidR="005B1BC3" w:rsidTr="0020713E">
        <w:trPr>
          <w:trHeight w:hRule="exact" w:val="1858"/>
        </w:trPr>
        <w:tc>
          <w:tcPr>
            <w:tcW w:w="10770" w:type="dxa"/>
            <w:gridSpan w:val="1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0A1538">
            <w:pPr>
              <w:spacing w:before="10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Det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</w:tr>
      <w:tr w:rsidR="005B1BC3">
        <w:trPr>
          <w:trHeight w:hRule="exact" w:val="979"/>
        </w:trPr>
        <w:tc>
          <w:tcPr>
            <w:tcW w:w="1077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BC3" w:rsidRDefault="000A1538">
            <w:pPr>
              <w:spacing w:before="30" w:line="160" w:lineRule="exact"/>
              <w:ind w:left="100" w:righ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ereb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der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abo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l</w:t>
            </w:r>
            <w:r w:rsidR="00C756E7"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orr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hh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m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5B1BC3" w:rsidRDefault="005B1BC3">
            <w:pPr>
              <w:spacing w:before="6" w:line="140" w:lineRule="exact"/>
              <w:rPr>
                <w:sz w:val="15"/>
                <w:szCs w:val="15"/>
              </w:rPr>
            </w:pPr>
          </w:p>
          <w:p w:rsidR="005B1BC3" w:rsidRDefault="005B1BC3">
            <w:pPr>
              <w:spacing w:line="200" w:lineRule="exact"/>
            </w:pPr>
          </w:p>
          <w:p w:rsidR="005B1BC3" w:rsidRDefault="000A1538">
            <w:pPr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</w:tbl>
    <w:p w:rsidR="000A1538" w:rsidRDefault="000A1538"/>
    <w:sectPr w:rsidR="000A1538" w:rsidSect="005B1BC3">
      <w:type w:val="continuous"/>
      <w:pgSz w:w="11920" w:h="16840"/>
      <w:pgMar w:top="320" w:right="3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51925"/>
    <w:multiLevelType w:val="multilevel"/>
    <w:tmpl w:val="ACC6B6D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B1BC3"/>
    <w:rsid w:val="000A1538"/>
    <w:rsid w:val="0020713E"/>
    <w:rsid w:val="004A7D11"/>
    <w:rsid w:val="005B1BC3"/>
    <w:rsid w:val="00C43BAE"/>
    <w:rsid w:val="00C7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</cp:lastModifiedBy>
  <cp:revision>4</cp:revision>
  <dcterms:created xsi:type="dcterms:W3CDTF">2014-08-05T19:34:00Z</dcterms:created>
  <dcterms:modified xsi:type="dcterms:W3CDTF">2014-08-05T20:23:00Z</dcterms:modified>
</cp:coreProperties>
</file>