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2" w:rsidRDefault="00AF2830">
      <w:pPr>
        <w:spacing w:before="75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PPE</w:t>
      </w:r>
      <w:r>
        <w:rPr>
          <w:rFonts w:ascii="Arial" w:eastAsia="Arial" w:hAnsi="Arial" w:cs="Arial"/>
          <w:b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W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SSES</w:t>
      </w:r>
      <w:r>
        <w:rPr>
          <w:rFonts w:ascii="Arial" w:eastAsia="Arial" w:hAnsi="Arial" w:cs="Arial"/>
          <w:b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5"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>00</w:t>
      </w:r>
      <w:r>
        <w:rPr>
          <w:rFonts w:ascii="Arial" w:eastAsia="Arial" w:hAnsi="Arial" w:cs="Arial"/>
          <w:b/>
          <w:sz w:val="16"/>
          <w:szCs w:val="16"/>
        </w:rPr>
        <w:t>5</w:t>
      </w:r>
    </w:p>
    <w:p w:rsidR="009C00D2" w:rsidRDefault="009C00D2">
      <w:pPr>
        <w:spacing w:before="3" w:line="240" w:lineRule="exact"/>
        <w:rPr>
          <w:sz w:val="24"/>
          <w:szCs w:val="24"/>
        </w:rPr>
      </w:pPr>
    </w:p>
    <w:p w:rsidR="009C00D2" w:rsidRDefault="00AF283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pa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5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b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5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6"/>
          <w:sz w:val="16"/>
          <w:szCs w:val="16"/>
        </w:rPr>
        <w:t>C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E</w:t>
      </w:r>
    </w:p>
    <w:p w:rsidR="009C00D2" w:rsidRDefault="00AF2830">
      <w:pPr>
        <w:spacing w:before="65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+</w:t>
      </w:r>
    </w:p>
    <w:p w:rsidR="009C00D2" w:rsidRDefault="009C00D2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1558"/>
        <w:gridCol w:w="1988"/>
        <w:gridCol w:w="1490"/>
        <w:gridCol w:w="341"/>
        <w:gridCol w:w="363"/>
        <w:gridCol w:w="322"/>
        <w:gridCol w:w="343"/>
        <w:gridCol w:w="341"/>
        <w:gridCol w:w="343"/>
      </w:tblGrid>
      <w:tr w:rsidR="009C00D2">
        <w:trPr>
          <w:trHeight w:hRule="exact" w:val="622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9C00D2" w:rsidTr="008947B5">
        <w:trPr>
          <w:trHeight w:hRule="exact" w:val="94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C00D2" w:rsidRDefault="00AF2830">
            <w:pPr>
              <w:spacing w:before="3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C00D2" w:rsidRDefault="00AF2830">
            <w:pPr>
              <w:spacing w:before="41"/>
              <w:ind w:left="10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             </w:t>
            </w:r>
            <w:r>
              <w:rPr>
                <w:rFonts w:ascii="Arial" w:eastAsia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  <w:p w:rsidR="009C00D2" w:rsidRDefault="00AF2830">
            <w:pPr>
              <w:spacing w:before="41"/>
              <w:ind w:left="100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         </w:t>
            </w:r>
            <w:r>
              <w:rPr>
                <w:rFonts w:ascii="Arial" w:eastAsia="Arial" w:hAnsi="Arial" w:cs="Arial"/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</w:tc>
      </w:tr>
      <w:tr w:rsidR="009C00D2" w:rsidTr="008947B5">
        <w:trPr>
          <w:trHeight w:hRule="exact" w:val="722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C00D2" w:rsidRDefault="00AF2830">
            <w:pPr>
              <w:spacing w:before="3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00D2" w:rsidRDefault="00AF2830">
            <w:pPr>
              <w:spacing w:before="3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</w:tr>
      <w:tr w:rsidR="009C00D2">
        <w:trPr>
          <w:trHeight w:hRule="exact" w:val="1930"/>
        </w:trPr>
        <w:tc>
          <w:tcPr>
            <w:tcW w:w="52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C00D2" w:rsidRDefault="009C00D2">
            <w:pPr>
              <w:spacing w:before="4" w:line="180" w:lineRule="exact"/>
              <w:rPr>
                <w:sz w:val="19"/>
                <w:szCs w:val="19"/>
              </w:rPr>
            </w:pPr>
          </w:p>
          <w:p w:rsidR="009C00D2" w:rsidRDefault="009C00D2">
            <w:pPr>
              <w:spacing w:line="200" w:lineRule="exact"/>
            </w:pPr>
          </w:p>
          <w:p w:rsidR="009C00D2" w:rsidRDefault="009C00D2">
            <w:pPr>
              <w:spacing w:line="200" w:lineRule="exact"/>
            </w:pPr>
          </w:p>
          <w:p w:rsidR="009C00D2" w:rsidRDefault="00AF2830">
            <w:pPr>
              <w:ind w:left="102" w:right="4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C00D2" w:rsidRDefault="009C00D2">
            <w:pPr>
              <w:spacing w:before="3" w:line="180" w:lineRule="exact"/>
              <w:rPr>
                <w:sz w:val="18"/>
                <w:szCs w:val="18"/>
              </w:rPr>
            </w:pPr>
          </w:p>
          <w:p w:rsidR="009C00D2" w:rsidRDefault="00AF2830">
            <w:pPr>
              <w:ind w:left="102" w:right="39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31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00D2" w:rsidRDefault="00AF2830">
            <w:pPr>
              <w:spacing w:before="37" w:line="294" w:lineRule="auto"/>
              <w:ind w:left="102" w:right="4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C00D2" w:rsidRDefault="009C00D2">
            <w:pPr>
              <w:spacing w:line="200" w:lineRule="exact"/>
            </w:pPr>
          </w:p>
          <w:p w:rsidR="009C00D2" w:rsidRDefault="009C00D2">
            <w:pPr>
              <w:spacing w:line="200" w:lineRule="exact"/>
            </w:pPr>
          </w:p>
          <w:p w:rsidR="009C00D2" w:rsidRDefault="009C00D2">
            <w:pPr>
              <w:spacing w:line="200" w:lineRule="exact"/>
            </w:pPr>
          </w:p>
          <w:p w:rsidR="009C00D2" w:rsidRDefault="009C00D2">
            <w:pPr>
              <w:spacing w:before="20" w:line="260" w:lineRule="exact"/>
              <w:rPr>
                <w:sz w:val="26"/>
                <w:szCs w:val="26"/>
              </w:rPr>
            </w:pPr>
          </w:p>
          <w:p w:rsidR="009C00D2" w:rsidRDefault="00AF2830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9C00D2">
        <w:trPr>
          <w:trHeight w:hRule="exact" w:val="826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3" w:line="294" w:lineRule="auto"/>
              <w:ind w:left="102" w:right="66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  <w:p w:rsidR="009C00D2" w:rsidRDefault="009C00D2">
            <w:pPr>
              <w:spacing w:before="10" w:line="140" w:lineRule="exact"/>
              <w:rPr>
                <w:sz w:val="14"/>
                <w:szCs w:val="14"/>
              </w:rPr>
            </w:pPr>
          </w:p>
          <w:p w:rsidR="009C00D2" w:rsidRDefault="00AF2830">
            <w:pPr>
              <w:spacing w:line="180" w:lineRule="exact"/>
              <w:ind w:left="102" w:right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9C00D2">
        <w:trPr>
          <w:trHeight w:hRule="exact" w:val="1010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AF2830">
            <w:pPr>
              <w:spacing w:before="36"/>
              <w:ind w:left="10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  <w:p w:rsidR="009C00D2" w:rsidRDefault="009C00D2">
            <w:pPr>
              <w:spacing w:line="200" w:lineRule="exact"/>
            </w:pPr>
          </w:p>
          <w:p w:rsidR="009C00D2" w:rsidRDefault="009C00D2">
            <w:pPr>
              <w:spacing w:before="9" w:line="200" w:lineRule="exact"/>
            </w:pPr>
          </w:p>
          <w:p w:rsidR="009C00D2" w:rsidRDefault="00AF2830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  <w:tc>
          <w:tcPr>
            <w:tcW w:w="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  <w:tc>
          <w:tcPr>
            <w:tcW w:w="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  <w:tc>
          <w:tcPr>
            <w:tcW w:w="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  <w:tc>
          <w:tcPr>
            <w:tcW w:w="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0D2" w:rsidRDefault="009C00D2"/>
        </w:tc>
      </w:tr>
    </w:tbl>
    <w:p w:rsidR="009C00D2" w:rsidRDefault="009C00D2">
      <w:pPr>
        <w:spacing w:before="8" w:line="120" w:lineRule="exact"/>
        <w:rPr>
          <w:sz w:val="12"/>
          <w:szCs w:val="12"/>
        </w:rPr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  <w:sectPr w:rsidR="009C00D2">
          <w:type w:val="continuous"/>
          <w:pgSz w:w="11920" w:h="16840"/>
          <w:pgMar w:top="620" w:right="300" w:bottom="280" w:left="620" w:header="720" w:footer="720" w:gutter="0"/>
          <w:cols w:space="720"/>
        </w:sectPr>
      </w:pPr>
    </w:p>
    <w:p w:rsidR="009C00D2" w:rsidRDefault="00AF2830">
      <w:pPr>
        <w:spacing w:before="34"/>
        <w:ind w:left="10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lastRenderedPageBreak/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spacing w:val="5"/>
          <w:sz w:val="16"/>
          <w:szCs w:val="16"/>
        </w:rPr>
        <w:t>ou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pacing w:val="4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ass</w:t>
      </w:r>
      <w:r>
        <w:rPr>
          <w:rFonts w:ascii="Arial" w:eastAsia="Arial" w:hAnsi="Arial" w:cs="Arial"/>
          <w:b/>
          <w:spacing w:val="2"/>
          <w:sz w:val="16"/>
          <w:szCs w:val="16"/>
        </w:rPr>
        <w:t>es</w:t>
      </w:r>
      <w:r>
        <w:rPr>
          <w:rFonts w:ascii="Arial" w:eastAsia="Arial" w:hAnsi="Arial" w:cs="Arial"/>
          <w:b/>
          <w:spacing w:val="4"/>
          <w:sz w:val="16"/>
          <w:szCs w:val="16"/>
        </w:rPr>
        <w:t>s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4"/>
          <w:sz w:val="16"/>
          <w:szCs w:val="16"/>
        </w:rPr>
        <w:t>e</w:t>
      </w:r>
      <w:r>
        <w:rPr>
          <w:rFonts w:ascii="Arial" w:eastAsia="Arial" w:hAnsi="Arial" w:cs="Arial"/>
          <w:b/>
          <w:spacing w:val="5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h</w:t>
      </w:r>
      <w:r>
        <w:rPr>
          <w:rFonts w:ascii="Arial" w:eastAsia="Arial" w:hAnsi="Arial" w:cs="Arial"/>
          <w:b/>
          <w:spacing w:val="4"/>
          <w:sz w:val="16"/>
          <w:szCs w:val="16"/>
        </w:rPr>
        <w:t>av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spacing w:val="5"/>
          <w:sz w:val="16"/>
          <w:szCs w:val="16"/>
        </w:rPr>
        <w:t>ou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9C00D2" w:rsidRDefault="00AF2830">
      <w:pPr>
        <w:spacing w:before="6" w:line="220" w:lineRule="exact"/>
        <w:rPr>
          <w:sz w:val="22"/>
          <w:szCs w:val="22"/>
        </w:rPr>
      </w:pPr>
      <w:r>
        <w:br w:type="column"/>
      </w:r>
    </w:p>
    <w:p w:rsidR="009C00D2" w:rsidRDefault="009C00D2">
      <w:pPr>
        <w:rPr>
          <w:rFonts w:ascii="Arial" w:eastAsia="Arial" w:hAnsi="Arial" w:cs="Arial"/>
          <w:sz w:val="16"/>
          <w:szCs w:val="16"/>
        </w:rPr>
        <w:sectPr w:rsidR="009C00D2">
          <w:type w:val="continuous"/>
          <w:pgSz w:w="11920" w:h="16840"/>
          <w:pgMar w:top="620" w:right="300" w:bottom="280" w:left="620" w:header="720" w:footer="720" w:gutter="0"/>
          <w:cols w:num="2" w:space="720" w:equalWidth="0">
            <w:col w:w="3795" w:space="5816"/>
            <w:col w:w="1389"/>
          </w:cols>
        </w:sectPr>
      </w:pPr>
      <w:r w:rsidRPr="009C00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.7pt;margin-top:9pt;width:539.65pt;height:275.2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58"/>
                    <w:gridCol w:w="710"/>
                    <w:gridCol w:w="708"/>
                  </w:tblGrid>
                  <w:tr w:rsidR="009C00D2">
                    <w:trPr>
                      <w:trHeight w:hRule="exact" w:val="492"/>
                    </w:trPr>
                    <w:tc>
                      <w:tcPr>
                        <w:tcW w:w="9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AF2830">
                        <w:pPr>
                          <w:spacing w:before="36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</w:tr>
                  <w:tr w:rsidR="009C00D2">
                    <w:trPr>
                      <w:trHeight w:hRule="exact" w:val="464"/>
                    </w:trPr>
                    <w:tc>
                      <w:tcPr>
                        <w:tcW w:w="9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AF2830">
                        <w:pPr>
                          <w:spacing w:before="33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</w:tr>
                  <w:tr w:rsidR="009C00D2">
                    <w:trPr>
                      <w:trHeight w:hRule="exact" w:val="463"/>
                    </w:trPr>
                    <w:tc>
                      <w:tcPr>
                        <w:tcW w:w="9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AF2830">
                        <w:pPr>
                          <w:spacing w:before="33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</w:tr>
                  <w:tr w:rsidR="009C00D2">
                    <w:trPr>
                      <w:trHeight w:hRule="exact" w:val="466"/>
                    </w:trPr>
                    <w:tc>
                      <w:tcPr>
                        <w:tcW w:w="9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AF2830">
                        <w:pPr>
                          <w:spacing w:before="33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</w:tr>
                  <w:tr w:rsidR="009C00D2">
                    <w:trPr>
                      <w:trHeight w:hRule="exact" w:val="463"/>
                    </w:trPr>
                    <w:tc>
                      <w:tcPr>
                        <w:tcW w:w="9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AF2830">
                        <w:pPr>
                          <w:spacing w:before="33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ear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</w:tr>
                  <w:tr w:rsidR="009C00D2">
                    <w:trPr>
                      <w:trHeight w:hRule="exact" w:val="463"/>
                    </w:trPr>
                    <w:tc>
                      <w:tcPr>
                        <w:tcW w:w="9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AF2830">
                        <w:pPr>
                          <w:spacing w:before="33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hro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/>
                    </w:tc>
                  </w:tr>
                  <w:tr w:rsidR="009C00D2">
                    <w:trPr>
                      <w:trHeight w:hRule="exact" w:val="2672"/>
                    </w:trPr>
                    <w:tc>
                      <w:tcPr>
                        <w:tcW w:w="1077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0D2" w:rsidRDefault="009C00D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C00D2" w:rsidRDefault="00AF2830">
                        <w:pPr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eta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9C00D2" w:rsidRDefault="009C00D2"/>
              </w:txbxContent>
            </v:textbox>
            <w10:wrap anchorx="page"/>
          </v:shape>
        </w:pict>
      </w:r>
      <w:r w:rsidR="00AF2830">
        <w:rPr>
          <w:rFonts w:ascii="Arial" w:eastAsia="Arial" w:hAnsi="Arial" w:cs="Arial"/>
          <w:b/>
          <w:spacing w:val="1"/>
          <w:sz w:val="16"/>
          <w:szCs w:val="16"/>
        </w:rPr>
        <w:t>Y</w:t>
      </w:r>
      <w:r w:rsidR="00AF2830">
        <w:rPr>
          <w:rFonts w:ascii="Arial" w:eastAsia="Arial" w:hAnsi="Arial" w:cs="Arial"/>
          <w:b/>
          <w:spacing w:val="4"/>
          <w:sz w:val="16"/>
          <w:szCs w:val="16"/>
        </w:rPr>
        <w:t>e</w:t>
      </w:r>
      <w:r w:rsidR="00AF2830">
        <w:rPr>
          <w:rFonts w:ascii="Arial" w:eastAsia="Arial" w:hAnsi="Arial" w:cs="Arial"/>
          <w:b/>
          <w:sz w:val="16"/>
          <w:szCs w:val="16"/>
        </w:rPr>
        <w:t xml:space="preserve">s         </w:t>
      </w:r>
      <w:r w:rsidR="00AF2830"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b/>
          <w:spacing w:val="2"/>
          <w:sz w:val="16"/>
          <w:szCs w:val="16"/>
        </w:rPr>
        <w:t>No</w:t>
      </w: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9C00D2">
      <w:pPr>
        <w:spacing w:before="14" w:line="280" w:lineRule="exact"/>
        <w:rPr>
          <w:sz w:val="28"/>
          <w:szCs w:val="28"/>
        </w:rPr>
      </w:pPr>
    </w:p>
    <w:p w:rsidR="009C00D2" w:rsidRDefault="009C00D2">
      <w:pPr>
        <w:spacing w:before="34" w:line="278" w:lineRule="auto"/>
        <w:ind w:left="208" w:right="207"/>
        <w:rPr>
          <w:rFonts w:ascii="Arial" w:eastAsia="Arial" w:hAnsi="Arial" w:cs="Arial"/>
          <w:sz w:val="16"/>
          <w:szCs w:val="16"/>
        </w:rPr>
      </w:pPr>
      <w:r w:rsidRPr="009C00D2">
        <w:pict>
          <v:group id="_x0000_s1026" style="position:absolute;left:0;text-align:left;margin-left:35.7pt;margin-top:-.8pt;width:540.7pt;height:62.5pt;z-index:-251659264;mso-position-horizontal-relative:page" coordorigin="714,-16" coordsize="10814,1250">
            <v:group id="_x0000_s1027" style="position:absolute;left:725;top:-6;width:10793;height:0" coordorigin="725,-6" coordsize="10793,0">
              <v:shape id="_x0000_s1034" style="position:absolute;left:725;top:-6;width:10793;height:0" coordorigin="725,-6" coordsize="10793,0" path="m725,-6r10793,e" filled="f" strokeweight=".58pt">
                <v:path arrowok="t"/>
              </v:shape>
              <v:group id="_x0000_s1028" style="position:absolute;left:720;top:-10;width:0;height:1238" coordorigin="720,-10" coordsize="0,1238">
                <v:shape id="_x0000_s1033" style="position:absolute;left:720;top:-10;width:0;height:1238" coordorigin="720,-10" coordsize="0,1238" path="m720,-10r,1238e" filled="f" strokeweight=".58pt">
                  <v:path arrowok="t"/>
                </v:shape>
                <v:group id="_x0000_s1029" style="position:absolute;left:725;top:1223;width:10793;height:0" coordorigin="725,1223" coordsize="10793,0">
                  <v:shape id="_x0000_s1032" style="position:absolute;left:725;top:1223;width:10793;height:0" coordorigin="725,1223" coordsize="10793,0" path="m725,1223r10793,e" filled="f" strokeweight=".58pt">
                    <v:path arrowok="t"/>
                  </v:shape>
                  <v:group id="_x0000_s1030" style="position:absolute;left:11522;top:-10;width:0;height:1238" coordorigin="11522,-10" coordsize="0,1238">
                    <v:shape id="_x0000_s1031" style="position:absolute;left:11522;top:-10;width:0;height:1238" coordorigin="11522,-10" coordsize="0,1238" path="m11522,-10r,1238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F2830">
        <w:rPr>
          <w:rFonts w:ascii="Arial" w:eastAsia="Arial" w:hAnsi="Arial" w:cs="Arial"/>
          <w:b/>
          <w:spacing w:val="4"/>
          <w:sz w:val="16"/>
          <w:szCs w:val="16"/>
        </w:rPr>
        <w:t>De</w:t>
      </w:r>
      <w:r w:rsidR="00AF283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F2830">
        <w:rPr>
          <w:rFonts w:ascii="Arial" w:eastAsia="Arial" w:hAnsi="Arial" w:cs="Arial"/>
          <w:b/>
          <w:spacing w:val="5"/>
          <w:sz w:val="16"/>
          <w:szCs w:val="16"/>
        </w:rPr>
        <w:t>l</w:t>
      </w:r>
      <w:r w:rsidR="00AF2830">
        <w:rPr>
          <w:rFonts w:ascii="Arial" w:eastAsia="Arial" w:hAnsi="Arial" w:cs="Arial"/>
          <w:b/>
          <w:spacing w:val="4"/>
          <w:sz w:val="16"/>
          <w:szCs w:val="16"/>
        </w:rPr>
        <w:t>ar</w:t>
      </w:r>
      <w:r w:rsidR="00AF2830">
        <w:rPr>
          <w:rFonts w:ascii="Arial" w:eastAsia="Arial" w:hAnsi="Arial" w:cs="Arial"/>
          <w:b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b/>
          <w:spacing w:val="4"/>
          <w:sz w:val="16"/>
          <w:szCs w:val="16"/>
        </w:rPr>
        <w:t>t</w:t>
      </w:r>
      <w:r w:rsidR="00AF2830">
        <w:rPr>
          <w:rFonts w:ascii="Arial" w:eastAsia="Arial" w:hAnsi="Arial" w:cs="Arial"/>
          <w:b/>
          <w:spacing w:val="3"/>
          <w:sz w:val="16"/>
          <w:szCs w:val="16"/>
        </w:rPr>
        <w:t>i</w:t>
      </w:r>
      <w:r w:rsidR="00AF2830">
        <w:rPr>
          <w:rFonts w:ascii="Arial" w:eastAsia="Arial" w:hAnsi="Arial" w:cs="Arial"/>
          <w:b/>
          <w:spacing w:val="2"/>
          <w:sz w:val="16"/>
          <w:szCs w:val="16"/>
        </w:rPr>
        <w:t>on</w:t>
      </w:r>
      <w:r w:rsidR="00AF2830">
        <w:rPr>
          <w:rFonts w:ascii="Arial" w:eastAsia="Arial" w:hAnsi="Arial" w:cs="Arial"/>
          <w:b/>
          <w:sz w:val="16"/>
          <w:szCs w:val="16"/>
        </w:rPr>
        <w:t>:</w:t>
      </w:r>
      <w:r w:rsidR="00AF2830"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z w:val="16"/>
          <w:szCs w:val="16"/>
        </w:rPr>
        <w:t>I</w:t>
      </w:r>
      <w:r w:rsidR="00AF2830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2"/>
          <w:sz w:val="16"/>
          <w:szCs w:val="16"/>
        </w:rPr>
        <w:t>h</w:t>
      </w:r>
      <w:r w:rsidR="00AF2830">
        <w:rPr>
          <w:rFonts w:ascii="Arial" w:eastAsia="Arial" w:hAnsi="Arial" w:cs="Arial"/>
          <w:spacing w:val="4"/>
          <w:sz w:val="16"/>
          <w:szCs w:val="16"/>
        </w:rPr>
        <w:t>ereb</w:t>
      </w:r>
      <w:r w:rsidR="00AF2830">
        <w:rPr>
          <w:rFonts w:ascii="Arial" w:eastAsia="Arial" w:hAnsi="Arial" w:cs="Arial"/>
          <w:sz w:val="16"/>
          <w:szCs w:val="16"/>
        </w:rPr>
        <w:t>y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2"/>
          <w:sz w:val="16"/>
          <w:szCs w:val="16"/>
        </w:rPr>
        <w:t>de</w:t>
      </w:r>
      <w:r w:rsidR="00AF2830">
        <w:rPr>
          <w:rFonts w:ascii="Arial" w:eastAsia="Arial" w:hAnsi="Arial" w:cs="Arial"/>
          <w:spacing w:val="6"/>
          <w:sz w:val="16"/>
          <w:szCs w:val="16"/>
        </w:rPr>
        <w:t>c</w:t>
      </w:r>
      <w:r w:rsidR="00AF2830">
        <w:rPr>
          <w:rFonts w:ascii="Arial" w:eastAsia="Arial" w:hAnsi="Arial" w:cs="Arial"/>
          <w:spacing w:val="5"/>
          <w:sz w:val="16"/>
          <w:szCs w:val="16"/>
        </w:rPr>
        <w:t>l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pacing w:val="1"/>
          <w:sz w:val="16"/>
          <w:szCs w:val="16"/>
        </w:rPr>
        <w:t>r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3"/>
          <w:sz w:val="16"/>
          <w:szCs w:val="16"/>
        </w:rPr>
        <w:t>t</w:t>
      </w:r>
      <w:r w:rsidR="00AF2830">
        <w:rPr>
          <w:rFonts w:ascii="Arial" w:eastAsia="Arial" w:hAnsi="Arial" w:cs="Arial"/>
          <w:spacing w:val="2"/>
          <w:sz w:val="16"/>
          <w:szCs w:val="16"/>
        </w:rPr>
        <w:t>h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z w:val="16"/>
          <w:szCs w:val="16"/>
        </w:rPr>
        <w:t>t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z w:val="16"/>
          <w:szCs w:val="16"/>
        </w:rPr>
        <w:t>I</w:t>
      </w:r>
      <w:r w:rsidR="00AF2830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ha</w:t>
      </w:r>
      <w:r w:rsidR="00AF2830">
        <w:rPr>
          <w:rFonts w:ascii="Arial" w:eastAsia="Arial" w:hAnsi="Arial" w:cs="Arial"/>
          <w:spacing w:val="3"/>
          <w:sz w:val="16"/>
          <w:szCs w:val="16"/>
        </w:rPr>
        <w:t>v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6"/>
          <w:sz w:val="16"/>
          <w:szCs w:val="16"/>
        </w:rPr>
        <w:t>c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pacing w:val="1"/>
          <w:sz w:val="16"/>
          <w:szCs w:val="16"/>
        </w:rPr>
        <w:t>r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>f</w:t>
      </w:r>
      <w:r w:rsidR="00AF2830">
        <w:rPr>
          <w:rFonts w:ascii="Arial" w:eastAsia="Arial" w:hAnsi="Arial" w:cs="Arial"/>
          <w:spacing w:val="4"/>
          <w:sz w:val="16"/>
          <w:szCs w:val="16"/>
        </w:rPr>
        <w:t>u</w:t>
      </w:r>
      <w:r w:rsidR="00AF2830">
        <w:rPr>
          <w:rFonts w:ascii="Arial" w:eastAsia="Arial" w:hAnsi="Arial" w:cs="Arial"/>
          <w:spacing w:val="3"/>
          <w:sz w:val="16"/>
          <w:szCs w:val="16"/>
        </w:rPr>
        <w:t>l</w:t>
      </w:r>
      <w:r w:rsidR="00AF2830">
        <w:rPr>
          <w:rFonts w:ascii="Arial" w:eastAsia="Arial" w:hAnsi="Arial" w:cs="Arial"/>
          <w:spacing w:val="5"/>
          <w:sz w:val="16"/>
          <w:szCs w:val="16"/>
        </w:rPr>
        <w:t>l</w:t>
      </w:r>
      <w:r w:rsidR="00AF2830">
        <w:rPr>
          <w:rFonts w:ascii="Arial" w:eastAsia="Arial" w:hAnsi="Arial" w:cs="Arial"/>
          <w:sz w:val="16"/>
          <w:szCs w:val="16"/>
        </w:rPr>
        <w:t>y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6"/>
          <w:sz w:val="16"/>
          <w:szCs w:val="16"/>
        </w:rPr>
        <w:t>c</w:t>
      </w:r>
      <w:r w:rsidR="00AF2830">
        <w:rPr>
          <w:rFonts w:ascii="Arial" w:eastAsia="Arial" w:hAnsi="Arial" w:cs="Arial"/>
          <w:spacing w:val="4"/>
          <w:sz w:val="16"/>
          <w:szCs w:val="16"/>
        </w:rPr>
        <w:t>o</w:t>
      </w:r>
      <w:r w:rsidR="00AF2830">
        <w:rPr>
          <w:rFonts w:ascii="Arial" w:eastAsia="Arial" w:hAnsi="Arial" w:cs="Arial"/>
          <w:spacing w:val="2"/>
          <w:sz w:val="16"/>
          <w:szCs w:val="16"/>
        </w:rPr>
        <w:t>n</w:t>
      </w:r>
      <w:r w:rsidR="00AF2830">
        <w:rPr>
          <w:rFonts w:ascii="Arial" w:eastAsia="Arial" w:hAnsi="Arial" w:cs="Arial"/>
          <w:spacing w:val="3"/>
          <w:sz w:val="16"/>
          <w:szCs w:val="16"/>
        </w:rPr>
        <w:t>s</w:t>
      </w:r>
      <w:r w:rsidR="00AF2830">
        <w:rPr>
          <w:rFonts w:ascii="Arial" w:eastAsia="Arial" w:hAnsi="Arial" w:cs="Arial"/>
          <w:spacing w:val="5"/>
          <w:sz w:val="16"/>
          <w:szCs w:val="16"/>
        </w:rPr>
        <w:t>i</w:t>
      </w:r>
      <w:r w:rsidR="00AF2830">
        <w:rPr>
          <w:rFonts w:ascii="Arial" w:eastAsia="Arial" w:hAnsi="Arial" w:cs="Arial"/>
          <w:spacing w:val="4"/>
          <w:sz w:val="16"/>
          <w:szCs w:val="16"/>
        </w:rPr>
        <w:t>de</w:t>
      </w:r>
      <w:r w:rsidR="00AF2830">
        <w:rPr>
          <w:rFonts w:ascii="Arial" w:eastAsia="Arial" w:hAnsi="Arial" w:cs="Arial"/>
          <w:spacing w:val="1"/>
          <w:sz w:val="16"/>
          <w:szCs w:val="16"/>
        </w:rPr>
        <w:t>r</w:t>
      </w:r>
      <w:r w:rsidR="00AF2830">
        <w:rPr>
          <w:rFonts w:ascii="Arial" w:eastAsia="Arial" w:hAnsi="Arial" w:cs="Arial"/>
          <w:spacing w:val="4"/>
          <w:sz w:val="16"/>
          <w:szCs w:val="16"/>
        </w:rPr>
        <w:t>e</w:t>
      </w:r>
      <w:r w:rsidR="00AF2830">
        <w:rPr>
          <w:rFonts w:ascii="Arial" w:eastAsia="Arial" w:hAnsi="Arial" w:cs="Arial"/>
          <w:sz w:val="16"/>
          <w:szCs w:val="16"/>
        </w:rPr>
        <w:t>d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3"/>
          <w:sz w:val="16"/>
          <w:szCs w:val="16"/>
        </w:rPr>
        <w:t>t</w:t>
      </w:r>
      <w:r w:rsidR="00AF2830">
        <w:rPr>
          <w:rFonts w:ascii="Arial" w:eastAsia="Arial" w:hAnsi="Arial" w:cs="Arial"/>
          <w:spacing w:val="2"/>
          <w:sz w:val="16"/>
          <w:szCs w:val="16"/>
        </w:rPr>
        <w:t>h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3"/>
          <w:sz w:val="16"/>
          <w:szCs w:val="16"/>
        </w:rPr>
        <w:t>s</w:t>
      </w:r>
      <w:r w:rsidR="00AF2830">
        <w:rPr>
          <w:rFonts w:ascii="Arial" w:eastAsia="Arial" w:hAnsi="Arial" w:cs="Arial"/>
          <w:spacing w:val="5"/>
          <w:sz w:val="16"/>
          <w:szCs w:val="16"/>
        </w:rPr>
        <w:t>t</w:t>
      </w:r>
      <w:r w:rsidR="00AF2830">
        <w:rPr>
          <w:rFonts w:ascii="Arial" w:eastAsia="Arial" w:hAnsi="Arial" w:cs="Arial"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spacing w:val="5"/>
          <w:sz w:val="16"/>
          <w:szCs w:val="16"/>
        </w:rPr>
        <w:t>t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>m</w:t>
      </w:r>
      <w:r w:rsidR="00AF2830">
        <w:rPr>
          <w:rFonts w:ascii="Arial" w:eastAsia="Arial" w:hAnsi="Arial" w:cs="Arial"/>
          <w:spacing w:val="4"/>
          <w:sz w:val="16"/>
          <w:szCs w:val="16"/>
        </w:rPr>
        <w:t>e</w:t>
      </w:r>
      <w:r w:rsidR="00AF2830">
        <w:rPr>
          <w:rFonts w:ascii="Arial" w:eastAsia="Arial" w:hAnsi="Arial" w:cs="Arial"/>
          <w:spacing w:val="2"/>
          <w:sz w:val="16"/>
          <w:szCs w:val="16"/>
        </w:rPr>
        <w:t>n</w:t>
      </w:r>
      <w:r w:rsidR="00AF2830">
        <w:rPr>
          <w:rFonts w:ascii="Arial" w:eastAsia="Arial" w:hAnsi="Arial" w:cs="Arial"/>
          <w:spacing w:val="3"/>
          <w:sz w:val="16"/>
          <w:szCs w:val="16"/>
        </w:rPr>
        <w:t>t</w:t>
      </w:r>
      <w:r w:rsidR="00AF2830">
        <w:rPr>
          <w:rFonts w:ascii="Arial" w:eastAsia="Arial" w:hAnsi="Arial" w:cs="Arial"/>
          <w:sz w:val="16"/>
          <w:szCs w:val="16"/>
        </w:rPr>
        <w:t>s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5"/>
          <w:sz w:val="16"/>
          <w:szCs w:val="16"/>
        </w:rPr>
        <w:t>m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pacing w:val="2"/>
          <w:sz w:val="16"/>
          <w:szCs w:val="16"/>
        </w:rPr>
        <w:t>d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abo</w:t>
      </w:r>
      <w:r w:rsidR="00AF2830">
        <w:rPr>
          <w:rFonts w:ascii="Arial" w:eastAsia="Arial" w:hAnsi="Arial" w:cs="Arial"/>
          <w:spacing w:val="3"/>
          <w:sz w:val="16"/>
          <w:szCs w:val="16"/>
        </w:rPr>
        <w:t>v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an</w:t>
      </w:r>
      <w:r w:rsidR="00AF2830">
        <w:rPr>
          <w:rFonts w:ascii="Arial" w:eastAsia="Arial" w:hAnsi="Arial" w:cs="Arial"/>
          <w:sz w:val="16"/>
          <w:szCs w:val="16"/>
        </w:rPr>
        <w:t>d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t</w:t>
      </w:r>
      <w:r w:rsidR="00AF2830">
        <w:rPr>
          <w:rFonts w:ascii="Arial" w:eastAsia="Arial" w:hAnsi="Arial" w:cs="Arial"/>
          <w:spacing w:val="2"/>
          <w:sz w:val="16"/>
          <w:szCs w:val="16"/>
        </w:rPr>
        <w:t>h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z w:val="16"/>
          <w:szCs w:val="16"/>
        </w:rPr>
        <w:t>t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5"/>
          <w:sz w:val="16"/>
          <w:szCs w:val="16"/>
        </w:rPr>
        <w:t>t</w:t>
      </w:r>
      <w:r w:rsidR="00AF2830">
        <w:rPr>
          <w:rFonts w:ascii="Arial" w:eastAsia="Arial" w:hAnsi="Arial" w:cs="Arial"/>
          <w:sz w:val="16"/>
          <w:szCs w:val="16"/>
        </w:rPr>
        <w:t>o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t</w:t>
      </w:r>
      <w:r w:rsidR="00AF2830">
        <w:rPr>
          <w:rFonts w:ascii="Arial" w:eastAsia="Arial" w:hAnsi="Arial" w:cs="Arial"/>
          <w:spacing w:val="4"/>
          <w:sz w:val="16"/>
          <w:szCs w:val="16"/>
        </w:rPr>
        <w:t>h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b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3"/>
          <w:sz w:val="16"/>
          <w:szCs w:val="16"/>
        </w:rPr>
        <w:t>s</w:t>
      </w:r>
      <w:r w:rsidR="00AF2830">
        <w:rPr>
          <w:rFonts w:ascii="Arial" w:eastAsia="Arial" w:hAnsi="Arial" w:cs="Arial"/>
          <w:sz w:val="16"/>
          <w:szCs w:val="16"/>
        </w:rPr>
        <w:t>t</w:t>
      </w:r>
      <w:r w:rsidR="00AF2830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2"/>
          <w:sz w:val="16"/>
          <w:szCs w:val="16"/>
        </w:rPr>
        <w:t>o</w:t>
      </w:r>
      <w:r w:rsidR="00AF2830">
        <w:rPr>
          <w:rFonts w:ascii="Arial" w:eastAsia="Arial" w:hAnsi="Arial" w:cs="Arial"/>
          <w:sz w:val="16"/>
          <w:szCs w:val="16"/>
        </w:rPr>
        <w:t>f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5"/>
          <w:sz w:val="16"/>
          <w:szCs w:val="16"/>
        </w:rPr>
        <w:t>m</w:t>
      </w:r>
      <w:r w:rsidR="00AF2830">
        <w:rPr>
          <w:rFonts w:ascii="Arial" w:eastAsia="Arial" w:hAnsi="Arial" w:cs="Arial"/>
          <w:sz w:val="16"/>
          <w:szCs w:val="16"/>
        </w:rPr>
        <w:t>y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b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>li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z w:val="16"/>
          <w:szCs w:val="16"/>
        </w:rPr>
        <w:t>f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5"/>
          <w:sz w:val="16"/>
          <w:szCs w:val="16"/>
        </w:rPr>
        <w:t>t</w:t>
      </w:r>
      <w:r w:rsidR="00AF2830">
        <w:rPr>
          <w:rFonts w:ascii="Arial" w:eastAsia="Arial" w:hAnsi="Arial" w:cs="Arial"/>
          <w:spacing w:val="4"/>
          <w:sz w:val="16"/>
          <w:szCs w:val="16"/>
        </w:rPr>
        <w:t>he</w:t>
      </w:r>
      <w:r w:rsidR="00AF2830">
        <w:rPr>
          <w:rFonts w:ascii="Arial" w:eastAsia="Arial" w:hAnsi="Arial" w:cs="Arial"/>
          <w:sz w:val="16"/>
          <w:szCs w:val="16"/>
        </w:rPr>
        <w:t>y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spacing w:val="4"/>
          <w:sz w:val="16"/>
          <w:szCs w:val="16"/>
        </w:rPr>
        <w:t>r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6"/>
          <w:sz w:val="16"/>
          <w:szCs w:val="16"/>
        </w:rPr>
        <w:t>c</w:t>
      </w:r>
      <w:r w:rsidR="00AF2830">
        <w:rPr>
          <w:rFonts w:ascii="Arial" w:eastAsia="Arial" w:hAnsi="Arial" w:cs="Arial"/>
          <w:spacing w:val="2"/>
          <w:sz w:val="16"/>
          <w:szCs w:val="16"/>
        </w:rPr>
        <w:t>o</w:t>
      </w:r>
      <w:r w:rsidR="00AF2830">
        <w:rPr>
          <w:rFonts w:ascii="Arial" w:eastAsia="Arial" w:hAnsi="Arial" w:cs="Arial"/>
          <w:spacing w:val="5"/>
          <w:sz w:val="16"/>
          <w:szCs w:val="16"/>
        </w:rPr>
        <w:t>m</w:t>
      </w:r>
      <w:r w:rsidR="00AF2830">
        <w:rPr>
          <w:rFonts w:ascii="Arial" w:eastAsia="Arial" w:hAnsi="Arial" w:cs="Arial"/>
          <w:spacing w:val="2"/>
          <w:sz w:val="16"/>
          <w:szCs w:val="16"/>
        </w:rPr>
        <w:t>p</w:t>
      </w:r>
      <w:r w:rsidR="00AF2830">
        <w:rPr>
          <w:rFonts w:ascii="Arial" w:eastAsia="Arial" w:hAnsi="Arial" w:cs="Arial"/>
          <w:spacing w:val="5"/>
          <w:sz w:val="16"/>
          <w:szCs w:val="16"/>
        </w:rPr>
        <w:t>l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>t</w:t>
      </w:r>
      <w:r w:rsidR="00AF2830">
        <w:rPr>
          <w:rFonts w:ascii="Arial" w:eastAsia="Arial" w:hAnsi="Arial" w:cs="Arial"/>
          <w:sz w:val="16"/>
          <w:szCs w:val="16"/>
        </w:rPr>
        <w:t xml:space="preserve">e </w:t>
      </w:r>
      <w:r w:rsidR="00AF2830">
        <w:rPr>
          <w:rFonts w:ascii="Arial" w:eastAsia="Arial" w:hAnsi="Arial" w:cs="Arial"/>
          <w:spacing w:val="4"/>
          <w:sz w:val="16"/>
          <w:szCs w:val="16"/>
        </w:rPr>
        <w:t>an</w:t>
      </w:r>
      <w:r w:rsidR="00AF2830">
        <w:rPr>
          <w:rFonts w:ascii="Arial" w:eastAsia="Arial" w:hAnsi="Arial" w:cs="Arial"/>
          <w:sz w:val="16"/>
          <w:szCs w:val="16"/>
        </w:rPr>
        <w:t>d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6"/>
          <w:sz w:val="16"/>
          <w:szCs w:val="16"/>
        </w:rPr>
        <w:t>c</w:t>
      </w:r>
      <w:r w:rsidR="00AF2830">
        <w:rPr>
          <w:rFonts w:ascii="Arial" w:eastAsia="Arial" w:hAnsi="Arial" w:cs="Arial"/>
          <w:spacing w:val="4"/>
          <w:sz w:val="16"/>
          <w:szCs w:val="16"/>
        </w:rPr>
        <w:t>orr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3"/>
          <w:sz w:val="16"/>
          <w:szCs w:val="16"/>
        </w:rPr>
        <w:t>c</w:t>
      </w:r>
      <w:r w:rsidR="00AF2830">
        <w:rPr>
          <w:rFonts w:ascii="Arial" w:eastAsia="Arial" w:hAnsi="Arial" w:cs="Arial"/>
          <w:sz w:val="16"/>
          <w:szCs w:val="16"/>
        </w:rPr>
        <w:t>t</w:t>
      </w:r>
      <w:r w:rsidR="00AF2830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pacing w:val="2"/>
          <w:sz w:val="16"/>
          <w:szCs w:val="16"/>
        </w:rPr>
        <w:t>n</w:t>
      </w:r>
      <w:r w:rsidR="00AF2830">
        <w:rPr>
          <w:rFonts w:ascii="Arial" w:eastAsia="Arial" w:hAnsi="Arial" w:cs="Arial"/>
          <w:sz w:val="16"/>
          <w:szCs w:val="16"/>
        </w:rPr>
        <w:t>d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3"/>
          <w:sz w:val="16"/>
          <w:szCs w:val="16"/>
        </w:rPr>
        <w:t>t</w:t>
      </w:r>
      <w:r w:rsidR="00AF2830">
        <w:rPr>
          <w:rFonts w:ascii="Arial" w:eastAsia="Arial" w:hAnsi="Arial" w:cs="Arial"/>
          <w:spacing w:val="4"/>
          <w:sz w:val="16"/>
          <w:szCs w:val="16"/>
        </w:rPr>
        <w:t>h</w:t>
      </w:r>
      <w:r w:rsidR="00AF2830">
        <w:rPr>
          <w:rFonts w:ascii="Arial" w:eastAsia="Arial" w:hAnsi="Arial" w:cs="Arial"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sz w:val="16"/>
          <w:szCs w:val="16"/>
        </w:rPr>
        <w:t>t</w:t>
      </w:r>
      <w:r w:rsidR="00AF2830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z w:val="16"/>
          <w:szCs w:val="16"/>
        </w:rPr>
        <w:t>I</w:t>
      </w:r>
      <w:r w:rsidR="00AF2830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2"/>
          <w:sz w:val="16"/>
          <w:szCs w:val="16"/>
        </w:rPr>
        <w:t>h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pacing w:val="3"/>
          <w:sz w:val="16"/>
          <w:szCs w:val="16"/>
        </w:rPr>
        <w:t>v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n</w:t>
      </w:r>
      <w:r w:rsidR="00AF2830">
        <w:rPr>
          <w:rFonts w:ascii="Arial" w:eastAsia="Arial" w:hAnsi="Arial" w:cs="Arial"/>
          <w:spacing w:val="2"/>
          <w:sz w:val="16"/>
          <w:szCs w:val="16"/>
        </w:rPr>
        <w:t>o</w:t>
      </w:r>
      <w:r w:rsidR="00AF2830">
        <w:rPr>
          <w:rFonts w:ascii="Arial" w:eastAsia="Arial" w:hAnsi="Arial" w:cs="Arial"/>
          <w:sz w:val="16"/>
          <w:szCs w:val="16"/>
        </w:rPr>
        <w:t>t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1"/>
          <w:sz w:val="16"/>
          <w:szCs w:val="16"/>
        </w:rPr>
        <w:t>w</w:t>
      </w:r>
      <w:r w:rsidR="00AF2830">
        <w:rPr>
          <w:rFonts w:ascii="Arial" w:eastAsia="Arial" w:hAnsi="Arial" w:cs="Arial"/>
          <w:spacing w:val="5"/>
          <w:sz w:val="16"/>
          <w:szCs w:val="16"/>
        </w:rPr>
        <w:t>it</w:t>
      </w:r>
      <w:r w:rsidR="00AF2830">
        <w:rPr>
          <w:rFonts w:ascii="Arial" w:eastAsia="Arial" w:hAnsi="Arial" w:cs="Arial"/>
          <w:spacing w:val="4"/>
          <w:sz w:val="16"/>
          <w:szCs w:val="16"/>
        </w:rPr>
        <w:t>hh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>l</w:t>
      </w:r>
      <w:r w:rsidR="00AF2830">
        <w:rPr>
          <w:rFonts w:ascii="Arial" w:eastAsia="Arial" w:hAnsi="Arial" w:cs="Arial"/>
          <w:sz w:val="16"/>
          <w:szCs w:val="16"/>
        </w:rPr>
        <w:t>d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an</w:t>
      </w:r>
      <w:r w:rsidR="00AF2830">
        <w:rPr>
          <w:rFonts w:ascii="Arial" w:eastAsia="Arial" w:hAnsi="Arial" w:cs="Arial"/>
          <w:sz w:val="16"/>
          <w:szCs w:val="16"/>
        </w:rPr>
        <w:t>y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1"/>
          <w:sz w:val="16"/>
          <w:szCs w:val="16"/>
        </w:rPr>
        <w:t>r</w:t>
      </w:r>
      <w:r w:rsidR="00AF2830">
        <w:rPr>
          <w:rFonts w:ascii="Arial" w:eastAsia="Arial" w:hAnsi="Arial" w:cs="Arial"/>
          <w:spacing w:val="4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>l</w:t>
      </w:r>
      <w:r w:rsidR="00AF2830">
        <w:rPr>
          <w:rFonts w:ascii="Arial" w:eastAsia="Arial" w:hAnsi="Arial" w:cs="Arial"/>
          <w:spacing w:val="4"/>
          <w:sz w:val="16"/>
          <w:szCs w:val="16"/>
        </w:rPr>
        <w:t>e</w:t>
      </w:r>
      <w:r w:rsidR="00AF2830">
        <w:rPr>
          <w:rFonts w:ascii="Arial" w:eastAsia="Arial" w:hAnsi="Arial" w:cs="Arial"/>
          <w:spacing w:val="1"/>
          <w:sz w:val="16"/>
          <w:szCs w:val="16"/>
        </w:rPr>
        <w:t>v</w:t>
      </w:r>
      <w:r w:rsidR="00AF2830">
        <w:rPr>
          <w:rFonts w:ascii="Arial" w:eastAsia="Arial" w:hAnsi="Arial" w:cs="Arial"/>
          <w:spacing w:val="4"/>
          <w:sz w:val="16"/>
          <w:szCs w:val="16"/>
        </w:rPr>
        <w:t>a</w:t>
      </w:r>
      <w:r w:rsidR="00AF2830">
        <w:rPr>
          <w:rFonts w:ascii="Arial" w:eastAsia="Arial" w:hAnsi="Arial" w:cs="Arial"/>
          <w:spacing w:val="2"/>
          <w:sz w:val="16"/>
          <w:szCs w:val="16"/>
        </w:rPr>
        <w:t>n</w:t>
      </w:r>
      <w:r w:rsidR="00AF2830">
        <w:rPr>
          <w:rFonts w:ascii="Arial" w:eastAsia="Arial" w:hAnsi="Arial" w:cs="Arial"/>
          <w:sz w:val="16"/>
          <w:szCs w:val="16"/>
        </w:rPr>
        <w:t>t</w:t>
      </w:r>
      <w:r w:rsidR="00AF2830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5"/>
          <w:sz w:val="16"/>
          <w:szCs w:val="16"/>
        </w:rPr>
        <w:t>i</w:t>
      </w:r>
      <w:r w:rsidR="00AF2830">
        <w:rPr>
          <w:rFonts w:ascii="Arial" w:eastAsia="Arial" w:hAnsi="Arial" w:cs="Arial"/>
          <w:spacing w:val="2"/>
          <w:sz w:val="16"/>
          <w:szCs w:val="16"/>
        </w:rPr>
        <w:t>n</w:t>
      </w:r>
      <w:r w:rsidR="00AF2830">
        <w:rPr>
          <w:rFonts w:ascii="Arial" w:eastAsia="Arial" w:hAnsi="Arial" w:cs="Arial"/>
          <w:spacing w:val="5"/>
          <w:sz w:val="16"/>
          <w:szCs w:val="16"/>
        </w:rPr>
        <w:t>f</w:t>
      </w:r>
      <w:r w:rsidR="00AF2830">
        <w:rPr>
          <w:rFonts w:ascii="Arial" w:eastAsia="Arial" w:hAnsi="Arial" w:cs="Arial"/>
          <w:spacing w:val="4"/>
          <w:sz w:val="16"/>
          <w:szCs w:val="16"/>
        </w:rPr>
        <w:t>o</w:t>
      </w:r>
      <w:r w:rsidR="00AF2830">
        <w:rPr>
          <w:rFonts w:ascii="Arial" w:eastAsia="Arial" w:hAnsi="Arial" w:cs="Arial"/>
          <w:spacing w:val="1"/>
          <w:sz w:val="16"/>
          <w:szCs w:val="16"/>
        </w:rPr>
        <w:t>r</w:t>
      </w:r>
      <w:r w:rsidR="00AF2830">
        <w:rPr>
          <w:rFonts w:ascii="Arial" w:eastAsia="Arial" w:hAnsi="Arial" w:cs="Arial"/>
          <w:spacing w:val="5"/>
          <w:sz w:val="16"/>
          <w:szCs w:val="16"/>
        </w:rPr>
        <w:t>m</w:t>
      </w:r>
      <w:r w:rsidR="00AF2830">
        <w:rPr>
          <w:rFonts w:ascii="Arial" w:eastAsia="Arial" w:hAnsi="Arial" w:cs="Arial"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spacing w:val="3"/>
          <w:sz w:val="16"/>
          <w:szCs w:val="16"/>
        </w:rPr>
        <w:t>t</w:t>
      </w:r>
      <w:r w:rsidR="00AF2830">
        <w:rPr>
          <w:rFonts w:ascii="Arial" w:eastAsia="Arial" w:hAnsi="Arial" w:cs="Arial"/>
          <w:spacing w:val="5"/>
          <w:sz w:val="16"/>
          <w:szCs w:val="16"/>
        </w:rPr>
        <w:t>i</w:t>
      </w:r>
      <w:r w:rsidR="00AF2830">
        <w:rPr>
          <w:rFonts w:ascii="Arial" w:eastAsia="Arial" w:hAnsi="Arial" w:cs="Arial"/>
          <w:spacing w:val="2"/>
          <w:sz w:val="16"/>
          <w:szCs w:val="16"/>
        </w:rPr>
        <w:t>o</w:t>
      </w:r>
      <w:r w:rsidR="00AF2830">
        <w:rPr>
          <w:rFonts w:ascii="Arial" w:eastAsia="Arial" w:hAnsi="Arial" w:cs="Arial"/>
          <w:sz w:val="16"/>
          <w:szCs w:val="16"/>
        </w:rPr>
        <w:t>n</w:t>
      </w:r>
      <w:r w:rsidR="00AF2830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o</w:t>
      </w:r>
      <w:r w:rsidR="00AF2830">
        <w:rPr>
          <w:rFonts w:ascii="Arial" w:eastAsia="Arial" w:hAnsi="Arial" w:cs="Arial"/>
          <w:sz w:val="16"/>
          <w:szCs w:val="16"/>
        </w:rPr>
        <w:t>r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m</w:t>
      </w:r>
      <w:r w:rsidR="00AF2830">
        <w:rPr>
          <w:rFonts w:ascii="Arial" w:eastAsia="Arial" w:hAnsi="Arial" w:cs="Arial"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spacing w:val="4"/>
          <w:sz w:val="16"/>
          <w:szCs w:val="16"/>
        </w:rPr>
        <w:t>d</w:t>
      </w:r>
      <w:r w:rsidR="00AF2830">
        <w:rPr>
          <w:rFonts w:ascii="Arial" w:eastAsia="Arial" w:hAnsi="Arial" w:cs="Arial"/>
          <w:sz w:val="16"/>
          <w:szCs w:val="16"/>
        </w:rPr>
        <w:t>e</w:t>
      </w:r>
      <w:r w:rsidR="00AF283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4"/>
          <w:sz w:val="16"/>
          <w:szCs w:val="16"/>
        </w:rPr>
        <w:t>an</w:t>
      </w:r>
      <w:r w:rsidR="00AF2830">
        <w:rPr>
          <w:rFonts w:ascii="Arial" w:eastAsia="Arial" w:hAnsi="Arial" w:cs="Arial"/>
          <w:sz w:val="16"/>
          <w:szCs w:val="16"/>
        </w:rPr>
        <w:t>y</w:t>
      </w:r>
      <w:r w:rsidR="00AF2830">
        <w:rPr>
          <w:rFonts w:ascii="Arial" w:eastAsia="Arial" w:hAnsi="Arial" w:cs="Arial"/>
          <w:spacing w:val="5"/>
          <w:sz w:val="16"/>
          <w:szCs w:val="16"/>
        </w:rPr>
        <w:t xml:space="preserve"> m</w:t>
      </w:r>
      <w:r w:rsidR="00AF2830">
        <w:rPr>
          <w:rFonts w:ascii="Arial" w:eastAsia="Arial" w:hAnsi="Arial" w:cs="Arial"/>
          <w:spacing w:val="3"/>
          <w:sz w:val="16"/>
          <w:szCs w:val="16"/>
        </w:rPr>
        <w:t>is</w:t>
      </w:r>
      <w:r w:rsidR="00AF2830">
        <w:rPr>
          <w:rFonts w:ascii="Arial" w:eastAsia="Arial" w:hAnsi="Arial" w:cs="Arial"/>
          <w:spacing w:val="5"/>
          <w:sz w:val="16"/>
          <w:szCs w:val="16"/>
        </w:rPr>
        <w:t>l</w:t>
      </w:r>
      <w:r w:rsidR="00AF2830">
        <w:rPr>
          <w:rFonts w:ascii="Arial" w:eastAsia="Arial" w:hAnsi="Arial" w:cs="Arial"/>
          <w:spacing w:val="4"/>
          <w:sz w:val="16"/>
          <w:szCs w:val="16"/>
        </w:rPr>
        <w:t>e</w:t>
      </w:r>
      <w:r w:rsidR="00AF2830">
        <w:rPr>
          <w:rFonts w:ascii="Arial" w:eastAsia="Arial" w:hAnsi="Arial" w:cs="Arial"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spacing w:val="4"/>
          <w:sz w:val="16"/>
          <w:szCs w:val="16"/>
        </w:rPr>
        <w:t>d</w:t>
      </w:r>
      <w:r w:rsidR="00AF2830">
        <w:rPr>
          <w:rFonts w:ascii="Arial" w:eastAsia="Arial" w:hAnsi="Arial" w:cs="Arial"/>
          <w:spacing w:val="5"/>
          <w:sz w:val="16"/>
          <w:szCs w:val="16"/>
        </w:rPr>
        <w:t>i</w:t>
      </w:r>
      <w:r w:rsidR="00AF2830">
        <w:rPr>
          <w:rFonts w:ascii="Arial" w:eastAsia="Arial" w:hAnsi="Arial" w:cs="Arial"/>
          <w:spacing w:val="2"/>
          <w:sz w:val="16"/>
          <w:szCs w:val="16"/>
        </w:rPr>
        <w:t>n</w:t>
      </w:r>
      <w:r w:rsidR="00AF2830">
        <w:rPr>
          <w:rFonts w:ascii="Arial" w:eastAsia="Arial" w:hAnsi="Arial" w:cs="Arial"/>
          <w:sz w:val="16"/>
          <w:szCs w:val="16"/>
        </w:rPr>
        <w:t>g</w:t>
      </w:r>
      <w:r w:rsidR="00AF2830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AF2830">
        <w:rPr>
          <w:rFonts w:ascii="Arial" w:eastAsia="Arial" w:hAnsi="Arial" w:cs="Arial"/>
          <w:spacing w:val="3"/>
          <w:sz w:val="16"/>
          <w:szCs w:val="16"/>
        </w:rPr>
        <w:t>s</w:t>
      </w:r>
      <w:r w:rsidR="00AF2830">
        <w:rPr>
          <w:rFonts w:ascii="Arial" w:eastAsia="Arial" w:hAnsi="Arial" w:cs="Arial"/>
          <w:spacing w:val="5"/>
          <w:sz w:val="16"/>
          <w:szCs w:val="16"/>
        </w:rPr>
        <w:t>t</w:t>
      </w:r>
      <w:r w:rsidR="00AF2830">
        <w:rPr>
          <w:rFonts w:ascii="Arial" w:eastAsia="Arial" w:hAnsi="Arial" w:cs="Arial"/>
          <w:spacing w:val="2"/>
          <w:sz w:val="16"/>
          <w:szCs w:val="16"/>
        </w:rPr>
        <w:t>a</w:t>
      </w:r>
      <w:r w:rsidR="00AF2830">
        <w:rPr>
          <w:rFonts w:ascii="Arial" w:eastAsia="Arial" w:hAnsi="Arial" w:cs="Arial"/>
          <w:spacing w:val="3"/>
          <w:sz w:val="16"/>
          <w:szCs w:val="16"/>
        </w:rPr>
        <w:t>t</w:t>
      </w:r>
      <w:r w:rsidR="00AF2830">
        <w:rPr>
          <w:rFonts w:ascii="Arial" w:eastAsia="Arial" w:hAnsi="Arial" w:cs="Arial"/>
          <w:spacing w:val="2"/>
          <w:sz w:val="16"/>
          <w:szCs w:val="16"/>
        </w:rPr>
        <w:t>e</w:t>
      </w:r>
      <w:r w:rsidR="00AF2830">
        <w:rPr>
          <w:rFonts w:ascii="Arial" w:eastAsia="Arial" w:hAnsi="Arial" w:cs="Arial"/>
          <w:spacing w:val="5"/>
          <w:sz w:val="16"/>
          <w:szCs w:val="16"/>
        </w:rPr>
        <w:t>m</w:t>
      </w:r>
      <w:r w:rsidR="00AF2830">
        <w:rPr>
          <w:rFonts w:ascii="Arial" w:eastAsia="Arial" w:hAnsi="Arial" w:cs="Arial"/>
          <w:spacing w:val="4"/>
          <w:sz w:val="16"/>
          <w:szCs w:val="16"/>
        </w:rPr>
        <w:t>e</w:t>
      </w:r>
      <w:r w:rsidR="00AF2830">
        <w:rPr>
          <w:rFonts w:ascii="Arial" w:eastAsia="Arial" w:hAnsi="Arial" w:cs="Arial"/>
          <w:spacing w:val="2"/>
          <w:sz w:val="16"/>
          <w:szCs w:val="16"/>
        </w:rPr>
        <w:t>n</w:t>
      </w:r>
      <w:r w:rsidR="00AF2830">
        <w:rPr>
          <w:rFonts w:ascii="Arial" w:eastAsia="Arial" w:hAnsi="Arial" w:cs="Arial"/>
          <w:spacing w:val="3"/>
          <w:sz w:val="16"/>
          <w:szCs w:val="16"/>
        </w:rPr>
        <w:t>t</w:t>
      </w:r>
      <w:r w:rsidR="00AF2830">
        <w:rPr>
          <w:rFonts w:ascii="Arial" w:eastAsia="Arial" w:hAnsi="Arial" w:cs="Arial"/>
          <w:sz w:val="16"/>
          <w:szCs w:val="16"/>
        </w:rPr>
        <w:t>.</w:t>
      </w:r>
    </w:p>
    <w:p w:rsidR="009C00D2" w:rsidRDefault="009C00D2">
      <w:pPr>
        <w:spacing w:before="1" w:line="140" w:lineRule="exact"/>
        <w:rPr>
          <w:sz w:val="14"/>
          <w:szCs w:val="14"/>
        </w:rPr>
      </w:pPr>
    </w:p>
    <w:p w:rsidR="009C00D2" w:rsidRDefault="009C00D2">
      <w:pPr>
        <w:spacing w:line="200" w:lineRule="exact"/>
      </w:pPr>
    </w:p>
    <w:p w:rsidR="009C00D2" w:rsidRDefault="009C00D2">
      <w:pPr>
        <w:spacing w:line="200" w:lineRule="exact"/>
      </w:pPr>
    </w:p>
    <w:p w:rsidR="009C00D2" w:rsidRDefault="00AF2830">
      <w:pPr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5"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5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re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4"/>
          <w:sz w:val="16"/>
          <w:szCs w:val="16"/>
        </w:rPr>
        <w:t>at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</w:t>
      </w:r>
      <w:r>
        <w:rPr>
          <w:rFonts w:ascii="Arial" w:eastAsia="Arial" w:hAnsi="Arial" w:cs="Arial"/>
          <w:spacing w:val="5"/>
          <w:sz w:val="16"/>
          <w:szCs w:val="16"/>
        </w:rPr>
        <w:t>…</w:t>
      </w:r>
      <w:r>
        <w:rPr>
          <w:rFonts w:ascii="Arial" w:eastAsia="Arial" w:hAnsi="Arial" w:cs="Arial"/>
          <w:spacing w:val="2"/>
          <w:sz w:val="16"/>
          <w:szCs w:val="16"/>
        </w:rPr>
        <w:t>……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9C00D2" w:rsidSect="009C00D2">
      <w:type w:val="continuous"/>
      <w:pgSz w:w="11920" w:h="16840"/>
      <w:pgMar w:top="62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F1B"/>
    <w:multiLevelType w:val="multilevel"/>
    <w:tmpl w:val="EF2060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00D2"/>
    <w:rsid w:val="008947B5"/>
    <w:rsid w:val="009C00D2"/>
    <w:rsid w:val="00A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</cp:lastModifiedBy>
  <cp:revision>2</cp:revision>
  <dcterms:created xsi:type="dcterms:W3CDTF">2014-08-05T19:21:00Z</dcterms:created>
  <dcterms:modified xsi:type="dcterms:W3CDTF">2014-08-05T19:34:00Z</dcterms:modified>
</cp:coreProperties>
</file>